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90"/>
        <w:gridCol w:w="4590"/>
      </w:tblGrid>
      <w:tr w:rsidR="003B744A" w:rsidRPr="00375510" w14:paraId="050146BF" w14:textId="77777777" w:rsidTr="00C816C6">
        <w:trPr>
          <w:cantSplit/>
          <w:trHeight w:val="620"/>
        </w:trPr>
        <w:tc>
          <w:tcPr>
            <w:tcW w:w="5040" w:type="dxa"/>
          </w:tcPr>
          <w:p w14:paraId="00D8D79A" w14:textId="77777777" w:rsidR="003B744A" w:rsidRPr="00375510" w:rsidRDefault="001E6435">
            <w:pPr>
              <w:rPr>
                <w:rFonts w:cs="Arial"/>
                <w:sz w:val="16"/>
                <w:szCs w:val="16"/>
              </w:rPr>
            </w:pPr>
            <w:r>
              <w:rPr>
                <w:rFonts w:cs="Arial"/>
                <w:noProof/>
              </w:rPr>
              <mc:AlternateContent>
                <mc:Choice Requires="wps">
                  <w:drawing>
                    <wp:anchor distT="0" distB="0" distL="114300" distR="114300" simplePos="0" relativeHeight="251661312" behindDoc="0" locked="0" layoutInCell="1" allowOverlap="1" wp14:anchorId="52804C67" wp14:editId="1EFFF79E">
                      <wp:simplePos x="0" y="0"/>
                      <wp:positionH relativeFrom="column">
                        <wp:posOffset>1194435</wp:posOffset>
                      </wp:positionH>
                      <wp:positionV relativeFrom="paragraph">
                        <wp:posOffset>-689610</wp:posOffset>
                      </wp:positionV>
                      <wp:extent cx="4480560" cy="66294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23314" w14:textId="77777777" w:rsidR="00CC45A9" w:rsidRDefault="00CC45A9">
                                  <w:pPr>
                                    <w:jc w:val="center"/>
                                    <w:rPr>
                                      <w:b/>
                                      <w:sz w:val="18"/>
                                      <w:szCs w:val="18"/>
                                    </w:rPr>
                                  </w:pPr>
                                </w:p>
                                <w:p w14:paraId="711E371E" w14:textId="77777777" w:rsidR="00CC45A9" w:rsidRPr="00226F05" w:rsidRDefault="00CC45A9">
                                  <w:pPr>
                                    <w:jc w:val="center"/>
                                    <w:rPr>
                                      <w:b/>
                                      <w:sz w:val="18"/>
                                      <w:szCs w:val="18"/>
                                    </w:rPr>
                                  </w:pPr>
                                  <w:r w:rsidRPr="00226F05">
                                    <w:rPr>
                                      <w:b/>
                                      <w:sz w:val="18"/>
                                      <w:szCs w:val="18"/>
                                    </w:rPr>
                                    <w:t>U.S. Department of Energy</w:t>
                                  </w:r>
                                </w:p>
                                <w:p w14:paraId="2F356439" w14:textId="77777777" w:rsidR="00CC45A9" w:rsidRDefault="00CC45A9">
                                  <w:pPr>
                                    <w:pStyle w:val="Heading2"/>
                                    <w:rPr>
                                      <w:sz w:val="18"/>
                                      <w:szCs w:val="18"/>
                                    </w:rPr>
                                  </w:pPr>
                                  <w:bookmarkStart w:id="0" w:name="_GoBack"/>
                                  <w:r w:rsidRPr="00226F05">
                                    <w:rPr>
                                      <w:sz w:val="18"/>
                                      <w:szCs w:val="18"/>
                                    </w:rPr>
                                    <w:t>FEDERAL ASSISTANCE REPORTING CHECKLIST</w:t>
                                  </w:r>
                                </w:p>
                                <w:bookmarkEnd w:id="0"/>
                                <w:p w14:paraId="2E52AEF5" w14:textId="77777777" w:rsidR="00CC45A9" w:rsidRPr="008051FA" w:rsidRDefault="00CC45A9" w:rsidP="008051FA">
                                  <w:pPr>
                                    <w:jc w:val="center"/>
                                    <w:rPr>
                                      <w:b/>
                                      <w:sz w:val="18"/>
                                      <w:szCs w:val="18"/>
                                    </w:rPr>
                                  </w:pPr>
                                  <w:r>
                                    <w:rPr>
                                      <w:b/>
                                      <w:sz w:val="18"/>
                                      <w:szCs w:val="18"/>
                                    </w:rPr>
                                    <w:t>AND INSTRUCTIONS</w:t>
                                  </w:r>
                                </w:p>
                                <w:p w14:paraId="350EB516" w14:textId="77777777" w:rsidR="00CC45A9" w:rsidRPr="008051FA" w:rsidRDefault="00CC45A9" w:rsidP="008051FA">
                                  <w:r>
                                    <w:tab/>
                                  </w:r>
                                  <w:r>
                                    <w:tab/>
                                  </w:r>
                                  <w:r>
                                    <w:tab/>
                                  </w:r>
                                </w:p>
                                <w:p w14:paraId="1045DCCB" w14:textId="77777777" w:rsidR="00CC45A9" w:rsidRPr="00226F05" w:rsidRDefault="00CC45A9" w:rsidP="00E433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04C67" id="_x0000_t202" coordsize="21600,21600" o:spt="202" path="m,l,21600r21600,l21600,xe">
                      <v:stroke joinstyle="miter"/>
                      <v:path gradientshapeok="t" o:connecttype="rect"/>
                    </v:shapetype>
                    <v:shape id="Text Box 6" o:spid="_x0000_s1026" type="#_x0000_t202" style="position:absolute;margin-left:94.05pt;margin-top:-54.3pt;width:352.8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" stroked="f">
                      <v:textbox>
                        <w:txbxContent>
                          <w:p w14:paraId="0D723314" w14:textId="77777777" w:rsidR="00CC45A9" w:rsidRDefault="00CC45A9">
                            <w:pPr>
                              <w:jc w:val="center"/>
                              <w:rPr>
                                <w:b/>
                                <w:sz w:val="18"/>
                                <w:szCs w:val="18"/>
                              </w:rPr>
                            </w:pPr>
                          </w:p>
                          <w:p w14:paraId="711E371E" w14:textId="77777777" w:rsidR="00CC45A9" w:rsidRPr="00226F05" w:rsidRDefault="00CC45A9">
                            <w:pPr>
                              <w:jc w:val="center"/>
                              <w:rPr>
                                <w:b/>
                                <w:sz w:val="18"/>
                                <w:szCs w:val="18"/>
                              </w:rPr>
                            </w:pPr>
                            <w:r w:rsidRPr="00226F05">
                              <w:rPr>
                                <w:b/>
                                <w:sz w:val="18"/>
                                <w:szCs w:val="18"/>
                              </w:rPr>
                              <w:t>U.S. Department of Energy</w:t>
                            </w:r>
                          </w:p>
                          <w:p w14:paraId="2F356439" w14:textId="77777777" w:rsidR="00CC45A9" w:rsidRDefault="00CC45A9">
                            <w:pPr>
                              <w:pStyle w:val="Heading2"/>
                              <w:rPr>
                                <w:sz w:val="18"/>
                                <w:szCs w:val="18"/>
                              </w:rPr>
                            </w:pPr>
                            <w:r w:rsidRPr="00226F05">
                              <w:rPr>
                                <w:sz w:val="18"/>
                                <w:szCs w:val="18"/>
                              </w:rPr>
                              <w:t>FEDERAL ASSISTANCE REPORTING CHECKLIST</w:t>
                            </w:r>
                          </w:p>
                          <w:p w14:paraId="2E52AEF5" w14:textId="77777777" w:rsidR="00CC45A9" w:rsidRPr="008051FA" w:rsidRDefault="00CC45A9" w:rsidP="008051FA">
                            <w:pPr>
                              <w:jc w:val="center"/>
                              <w:rPr>
                                <w:b/>
                                <w:sz w:val="18"/>
                                <w:szCs w:val="18"/>
                              </w:rPr>
                            </w:pPr>
                            <w:r>
                              <w:rPr>
                                <w:b/>
                                <w:sz w:val="18"/>
                                <w:szCs w:val="18"/>
                              </w:rPr>
                              <w:t>AND INSTRUCTIONS</w:t>
                            </w:r>
                          </w:p>
                          <w:p w14:paraId="350EB516" w14:textId="77777777" w:rsidR="00CC45A9" w:rsidRPr="008051FA" w:rsidRDefault="00CC45A9" w:rsidP="008051FA">
                            <w:r>
                              <w:tab/>
                            </w:r>
                            <w:r>
                              <w:tab/>
                            </w:r>
                            <w:r>
                              <w:tab/>
                            </w:r>
                          </w:p>
                          <w:p w14:paraId="1045DCCB" w14:textId="77777777" w:rsidR="00CC45A9" w:rsidRPr="00226F05" w:rsidRDefault="00CC45A9" w:rsidP="00E4333A">
                            <w:pPr>
                              <w:jc w:val="center"/>
                            </w:pPr>
                          </w:p>
                        </w:txbxContent>
                      </v:textbox>
                    </v:shape>
                  </w:pict>
                </mc:Fallback>
              </mc:AlternateContent>
            </w:r>
            <w:r>
              <w:rPr>
                <w:rFonts w:cs="Arial"/>
                <w:noProof/>
              </w:rPr>
              <mc:AlternateContent>
                <mc:Choice Requires="wps">
                  <w:drawing>
                    <wp:anchor distT="0" distB="0" distL="114300" distR="114300" simplePos="0" relativeHeight="251660288" behindDoc="0" locked="0" layoutInCell="0" allowOverlap="1" wp14:anchorId="5CCB26F6" wp14:editId="78A29EE7">
                      <wp:simplePos x="0" y="0"/>
                      <wp:positionH relativeFrom="column">
                        <wp:posOffset>-182880</wp:posOffset>
                      </wp:positionH>
                      <wp:positionV relativeFrom="paragraph">
                        <wp:posOffset>-617220</wp:posOffset>
                      </wp:positionV>
                      <wp:extent cx="1463040" cy="548640"/>
                      <wp:effectExtent l="0" t="0" r="3810"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19DC3" w14:textId="77777777" w:rsidR="00CC45A9" w:rsidRPr="00226F05" w:rsidRDefault="00CC45A9">
                                  <w:pPr>
                                    <w:rPr>
                                      <w:noProof/>
                                      <w:sz w:val="13"/>
                                      <w:szCs w:val="13"/>
                                    </w:rPr>
                                  </w:pPr>
                                  <w:r w:rsidRPr="00226F05">
                                    <w:rPr>
                                      <w:noProof/>
                                      <w:sz w:val="13"/>
                                      <w:szCs w:val="13"/>
                                    </w:rPr>
                                    <w:t>DOE F 4600.2</w:t>
                                  </w:r>
                                </w:p>
                                <w:p w14:paraId="477E2A97" w14:textId="23E76C90" w:rsidR="00CC45A9" w:rsidRPr="00226F05" w:rsidRDefault="00673BAD">
                                  <w:pPr>
                                    <w:rPr>
                                      <w:noProof/>
                                      <w:sz w:val="12"/>
                                      <w:szCs w:val="12"/>
                                    </w:rPr>
                                  </w:pPr>
                                  <w:r>
                                    <w:rPr>
                                      <w:noProof/>
                                      <w:sz w:val="12"/>
                                      <w:szCs w:val="12"/>
                                    </w:rPr>
                                    <w:t>(3/2017</w:t>
                                  </w:r>
                                  <w:r w:rsidR="00CC45A9">
                                    <w:rPr>
                                      <w:noProof/>
                                      <w:sz w:val="12"/>
                                      <w:szCs w:val="12"/>
                                    </w:rPr>
                                    <w:t>)</w:t>
                                  </w:r>
                                </w:p>
                                <w:p w14:paraId="4E34BA25" w14:textId="77777777" w:rsidR="00CC45A9" w:rsidRPr="00226F05" w:rsidRDefault="00CC45A9">
                                  <w:pPr>
                                    <w:rPr>
                                      <w:i/>
                                      <w:noProof/>
                                      <w:sz w:val="12"/>
                                      <w:szCs w:val="12"/>
                                    </w:rPr>
                                  </w:pPr>
                                  <w:r w:rsidRPr="00226F05">
                                    <w:rPr>
                                      <w:noProof/>
                                      <w:sz w:val="12"/>
                                      <w:szCs w:val="12"/>
                                    </w:rPr>
                                    <w:t>All Other Editions Are Obsolete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B26F6" id="_x0000_t202" coordsize="21600,21600" o:spt="202" path="m,l,21600r21600,l21600,xe">
                      <v:stroke joinstyle="miter"/>
                      <v:path gradientshapeok="t" o:connecttype="rect"/>
                    </v:shapetype>
                    <v:shape id="Text Box 5" o:spid="_x0000_s1027" type="#_x0000_t202" style="position:absolute;margin-left:-14.4pt;margin-top:-48.6pt;width:115.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" o:allowincell="f" stroked="f">
                      <v:textbox>
                        <w:txbxContent>
                          <w:p w14:paraId="61319DC3" w14:textId="77777777" w:rsidR="00CC45A9" w:rsidRPr="00226F05" w:rsidRDefault="00CC45A9">
                            <w:pPr>
                              <w:rPr>
                                <w:noProof/>
                                <w:sz w:val="13"/>
                                <w:szCs w:val="13"/>
                              </w:rPr>
                            </w:pPr>
                            <w:r w:rsidRPr="00226F05">
                              <w:rPr>
                                <w:noProof/>
                                <w:sz w:val="13"/>
                                <w:szCs w:val="13"/>
                              </w:rPr>
                              <w:t>DOE F 4600.2</w:t>
                            </w:r>
                          </w:p>
                          <w:p w14:paraId="477E2A97" w14:textId="23E76C90" w:rsidR="00CC45A9" w:rsidRPr="00226F05" w:rsidRDefault="00673BAD">
                            <w:pPr>
                              <w:rPr>
                                <w:noProof/>
                                <w:sz w:val="12"/>
                                <w:szCs w:val="12"/>
                              </w:rPr>
                            </w:pPr>
                            <w:r>
                              <w:rPr>
                                <w:noProof/>
                                <w:sz w:val="12"/>
                                <w:szCs w:val="12"/>
                              </w:rPr>
                              <w:t>(3/2017</w:t>
                            </w:r>
                            <w:r w:rsidR="00CC45A9">
                              <w:rPr>
                                <w:noProof/>
                                <w:sz w:val="12"/>
                                <w:szCs w:val="12"/>
                              </w:rPr>
                              <w:t>)</w:t>
                            </w:r>
                          </w:p>
                          <w:p w14:paraId="4E34BA25" w14:textId="77777777" w:rsidR="00CC45A9" w:rsidRPr="00226F05" w:rsidRDefault="00CC45A9">
                            <w:pPr>
                              <w:rPr>
                                <w:i/>
                                <w:noProof/>
                                <w:sz w:val="12"/>
                                <w:szCs w:val="12"/>
                              </w:rPr>
                            </w:pPr>
                            <w:r w:rsidRPr="00226F05">
                              <w:rPr>
                                <w:noProof/>
                                <w:sz w:val="12"/>
                                <w:szCs w:val="12"/>
                              </w:rPr>
                              <w:t>All Other Editions Are Obsolete</w:t>
                            </w:r>
                          </w:p>
                        </w:txbxContent>
                      </v:textbox>
                      <w10:wrap type="square"/>
                    </v:shape>
                  </w:pict>
                </mc:Fallback>
              </mc:AlternateContent>
            </w:r>
            <w:r w:rsidR="003B744A" w:rsidRPr="00375510">
              <w:rPr>
                <w:rFonts w:cs="Arial"/>
                <w:sz w:val="16"/>
                <w:szCs w:val="16"/>
              </w:rPr>
              <w:t>1. Identification Number:</w:t>
            </w:r>
          </w:p>
          <w:p w14:paraId="19D3EA84" w14:textId="77777777" w:rsidR="003B744A" w:rsidRPr="00375510" w:rsidRDefault="003B744A">
            <w:pPr>
              <w:rPr>
                <w:rFonts w:cs="Arial"/>
                <w:sz w:val="16"/>
                <w:szCs w:val="16"/>
              </w:rPr>
            </w:pPr>
            <w:r w:rsidRPr="00375510">
              <w:rPr>
                <w:rFonts w:cs="Arial"/>
                <w:sz w:val="16"/>
                <w:szCs w:val="16"/>
              </w:rPr>
              <w:t xml:space="preserve">     </w:t>
            </w:r>
            <w:bookmarkStart w:id="1" w:name="Text4"/>
            <w:r w:rsidR="002323F3" w:rsidRPr="00375510">
              <w:rPr>
                <w:rFonts w:cs="Arial"/>
                <w:sz w:val="16"/>
                <w:szCs w:val="16"/>
              </w:rPr>
              <w:fldChar w:fldCharType="begin">
                <w:ffData>
                  <w:name w:val="Text4"/>
                  <w:enabled/>
                  <w:calcOnExit w:val="0"/>
                  <w:textInput>
                    <w:maxLength w:val="45"/>
                  </w:textInput>
                </w:ffData>
              </w:fldChar>
            </w:r>
            <w:r w:rsidRPr="00375510">
              <w:rPr>
                <w:rFonts w:cs="Arial"/>
                <w:sz w:val="16"/>
                <w:szCs w:val="16"/>
              </w:rPr>
              <w:instrText xml:space="preserve"> FORMTEXT </w:instrText>
            </w:r>
            <w:r w:rsidR="002323F3" w:rsidRPr="00375510">
              <w:rPr>
                <w:rFonts w:cs="Arial"/>
                <w:sz w:val="16"/>
                <w:szCs w:val="16"/>
              </w:rPr>
            </w:r>
            <w:r w:rsidR="002323F3" w:rsidRPr="00375510">
              <w:rPr>
                <w:rFonts w:cs="Arial"/>
                <w:sz w:val="16"/>
                <w:szCs w:val="16"/>
              </w:rPr>
              <w:fldChar w:fldCharType="separate"/>
            </w:r>
            <w:r w:rsidRPr="00375510">
              <w:rPr>
                <w:rFonts w:cs="Arial"/>
                <w:sz w:val="16"/>
                <w:szCs w:val="16"/>
              </w:rPr>
              <w:t> </w:t>
            </w:r>
            <w:r w:rsidRPr="00375510">
              <w:rPr>
                <w:rFonts w:cs="Arial"/>
                <w:sz w:val="16"/>
                <w:szCs w:val="16"/>
              </w:rPr>
              <w:t> </w:t>
            </w:r>
            <w:r w:rsidRPr="00375510">
              <w:rPr>
                <w:rFonts w:cs="Arial"/>
                <w:sz w:val="16"/>
                <w:szCs w:val="16"/>
              </w:rPr>
              <w:t> </w:t>
            </w:r>
            <w:r w:rsidRPr="00375510">
              <w:rPr>
                <w:rFonts w:cs="Arial"/>
                <w:sz w:val="16"/>
                <w:szCs w:val="16"/>
              </w:rPr>
              <w:t> </w:t>
            </w:r>
            <w:r w:rsidRPr="00375510">
              <w:rPr>
                <w:rFonts w:cs="Arial"/>
                <w:sz w:val="16"/>
                <w:szCs w:val="16"/>
              </w:rPr>
              <w:t> </w:t>
            </w:r>
            <w:r w:rsidR="002323F3" w:rsidRPr="00375510">
              <w:rPr>
                <w:rFonts w:cs="Arial"/>
                <w:sz w:val="16"/>
                <w:szCs w:val="16"/>
              </w:rPr>
              <w:fldChar w:fldCharType="end"/>
            </w:r>
            <w:bookmarkEnd w:id="1"/>
          </w:p>
        </w:tc>
        <w:tc>
          <w:tcPr>
            <w:tcW w:w="5580" w:type="dxa"/>
            <w:gridSpan w:val="2"/>
            <w:vMerge w:val="restart"/>
            <w:tcBorders>
              <w:right w:val="single" w:sz="4" w:space="0" w:color="auto"/>
            </w:tcBorders>
          </w:tcPr>
          <w:p w14:paraId="71D88CF0" w14:textId="77777777" w:rsidR="003B744A" w:rsidRPr="00375510" w:rsidRDefault="003B744A">
            <w:pPr>
              <w:rPr>
                <w:rFonts w:cs="Arial"/>
                <w:sz w:val="15"/>
                <w:szCs w:val="15"/>
              </w:rPr>
            </w:pPr>
            <w:r w:rsidRPr="00375510">
              <w:rPr>
                <w:rFonts w:cs="Arial"/>
                <w:sz w:val="15"/>
                <w:szCs w:val="15"/>
              </w:rPr>
              <w:t>2. Program/Project Title:</w:t>
            </w:r>
          </w:p>
          <w:p w14:paraId="1BA3C75E" w14:textId="77777777" w:rsidR="003B744A" w:rsidRPr="00375510" w:rsidRDefault="003B744A">
            <w:pPr>
              <w:rPr>
                <w:rFonts w:cs="Arial"/>
                <w:sz w:val="15"/>
                <w:szCs w:val="15"/>
              </w:rPr>
            </w:pPr>
            <w:r w:rsidRPr="00375510">
              <w:rPr>
                <w:rFonts w:cs="Arial"/>
                <w:sz w:val="15"/>
                <w:szCs w:val="15"/>
              </w:rPr>
              <w:t xml:space="preserve">     </w:t>
            </w:r>
            <w:bookmarkStart w:id="2" w:name="Text3"/>
            <w:r w:rsidR="002323F3" w:rsidRPr="00375510">
              <w:rPr>
                <w:rFonts w:cs="Arial"/>
                <w:sz w:val="15"/>
                <w:szCs w:val="15"/>
              </w:rPr>
              <w:fldChar w:fldCharType="begin">
                <w:ffData>
                  <w:name w:val="Text3"/>
                  <w:enabled/>
                  <w:calcOnExit w:val="0"/>
                  <w:textInput/>
                </w:ffData>
              </w:fldChar>
            </w:r>
            <w:r w:rsidRPr="00375510">
              <w:rPr>
                <w:rFonts w:cs="Arial"/>
                <w:sz w:val="15"/>
                <w:szCs w:val="15"/>
              </w:rPr>
              <w:instrText xml:space="preserve"> FORMTEXT </w:instrText>
            </w:r>
            <w:r w:rsidR="002323F3" w:rsidRPr="00375510">
              <w:rPr>
                <w:rFonts w:cs="Arial"/>
                <w:sz w:val="15"/>
                <w:szCs w:val="15"/>
              </w:rPr>
            </w:r>
            <w:r w:rsidR="002323F3" w:rsidRPr="00375510">
              <w:rPr>
                <w:rFonts w:cs="Arial"/>
                <w:sz w:val="15"/>
                <w:szCs w:val="15"/>
              </w:rPr>
              <w:fldChar w:fldCharType="separate"/>
            </w:r>
            <w:r w:rsidRPr="00375510">
              <w:rPr>
                <w:rFonts w:cs="Arial"/>
                <w:noProof/>
                <w:sz w:val="15"/>
                <w:szCs w:val="15"/>
              </w:rPr>
              <w:t> </w:t>
            </w:r>
            <w:r w:rsidRPr="00375510">
              <w:rPr>
                <w:rFonts w:cs="Arial"/>
                <w:noProof/>
                <w:sz w:val="15"/>
                <w:szCs w:val="15"/>
              </w:rPr>
              <w:t> </w:t>
            </w:r>
            <w:r w:rsidRPr="00375510">
              <w:rPr>
                <w:rFonts w:cs="Arial"/>
                <w:noProof/>
                <w:sz w:val="15"/>
                <w:szCs w:val="15"/>
              </w:rPr>
              <w:t> </w:t>
            </w:r>
            <w:r w:rsidRPr="00375510">
              <w:rPr>
                <w:rFonts w:cs="Arial"/>
                <w:noProof/>
                <w:sz w:val="15"/>
                <w:szCs w:val="15"/>
              </w:rPr>
              <w:t> </w:t>
            </w:r>
            <w:r w:rsidRPr="00375510">
              <w:rPr>
                <w:rFonts w:cs="Arial"/>
                <w:noProof/>
                <w:sz w:val="15"/>
                <w:szCs w:val="15"/>
              </w:rPr>
              <w:t> </w:t>
            </w:r>
            <w:r w:rsidR="002323F3" w:rsidRPr="00375510">
              <w:rPr>
                <w:rFonts w:cs="Arial"/>
                <w:sz w:val="15"/>
                <w:szCs w:val="15"/>
              </w:rPr>
              <w:fldChar w:fldCharType="end"/>
            </w:r>
          </w:p>
          <w:bookmarkEnd w:id="2"/>
          <w:p w14:paraId="752419DE" w14:textId="77777777" w:rsidR="003B744A" w:rsidRPr="00375510" w:rsidRDefault="003B744A" w:rsidP="003B744A">
            <w:pPr>
              <w:rPr>
                <w:rFonts w:cs="Arial"/>
                <w:sz w:val="15"/>
                <w:szCs w:val="15"/>
              </w:rPr>
            </w:pPr>
            <w:r w:rsidRPr="00375510">
              <w:rPr>
                <w:rFonts w:cs="Arial"/>
                <w:sz w:val="16"/>
                <w:szCs w:val="16"/>
              </w:rPr>
              <w:t xml:space="preserve">     </w:t>
            </w:r>
            <w:bookmarkStart w:id="3" w:name="Text2"/>
            <w:r w:rsidR="002323F3" w:rsidRPr="00375510">
              <w:rPr>
                <w:rFonts w:cs="Arial"/>
                <w:sz w:val="16"/>
                <w:szCs w:val="16"/>
              </w:rPr>
              <w:fldChar w:fldCharType="begin">
                <w:ffData>
                  <w:name w:val="Text2"/>
                  <w:enabled/>
                  <w:calcOnExit w:val="0"/>
                  <w:textInput>
                    <w:maxLength w:val="45"/>
                  </w:textInput>
                </w:ffData>
              </w:fldChar>
            </w:r>
            <w:r w:rsidRPr="00375510">
              <w:rPr>
                <w:rFonts w:cs="Arial"/>
                <w:sz w:val="16"/>
                <w:szCs w:val="16"/>
              </w:rPr>
              <w:instrText xml:space="preserve"> FORMTEXT </w:instrText>
            </w:r>
            <w:r w:rsidR="002323F3" w:rsidRPr="00375510">
              <w:rPr>
                <w:rFonts w:cs="Arial"/>
                <w:sz w:val="16"/>
                <w:szCs w:val="16"/>
              </w:rPr>
            </w:r>
            <w:r w:rsidR="002323F3" w:rsidRPr="00375510">
              <w:rPr>
                <w:rFonts w:cs="Arial"/>
                <w:sz w:val="16"/>
                <w:szCs w:val="16"/>
              </w:rPr>
              <w:fldChar w:fldCharType="separate"/>
            </w:r>
            <w:r w:rsidRPr="00375510">
              <w:rPr>
                <w:rFonts w:cs="Arial"/>
                <w:noProof/>
                <w:sz w:val="16"/>
                <w:szCs w:val="16"/>
              </w:rPr>
              <w:t> </w:t>
            </w:r>
            <w:r w:rsidRPr="00375510">
              <w:rPr>
                <w:rFonts w:cs="Arial"/>
                <w:noProof/>
                <w:sz w:val="16"/>
                <w:szCs w:val="16"/>
              </w:rPr>
              <w:t> </w:t>
            </w:r>
            <w:r w:rsidRPr="00375510">
              <w:rPr>
                <w:rFonts w:cs="Arial"/>
                <w:noProof/>
                <w:sz w:val="16"/>
                <w:szCs w:val="16"/>
              </w:rPr>
              <w:t> </w:t>
            </w:r>
            <w:r w:rsidRPr="00375510">
              <w:rPr>
                <w:rFonts w:cs="Arial"/>
                <w:noProof/>
                <w:sz w:val="16"/>
                <w:szCs w:val="16"/>
              </w:rPr>
              <w:t> </w:t>
            </w:r>
            <w:r w:rsidRPr="00375510">
              <w:rPr>
                <w:rFonts w:cs="Arial"/>
                <w:noProof/>
                <w:sz w:val="16"/>
                <w:szCs w:val="16"/>
              </w:rPr>
              <w:t> </w:t>
            </w:r>
            <w:r w:rsidR="002323F3" w:rsidRPr="00375510">
              <w:rPr>
                <w:rFonts w:cs="Arial"/>
                <w:sz w:val="16"/>
                <w:szCs w:val="16"/>
              </w:rPr>
              <w:fldChar w:fldCharType="end"/>
            </w:r>
            <w:bookmarkEnd w:id="3"/>
          </w:p>
        </w:tc>
      </w:tr>
      <w:tr w:rsidR="003B744A" w:rsidRPr="00375510" w14:paraId="4BE796AF" w14:textId="77777777" w:rsidTr="003B744A">
        <w:trPr>
          <w:cantSplit/>
          <w:trHeight w:val="611"/>
        </w:trPr>
        <w:tc>
          <w:tcPr>
            <w:tcW w:w="5040" w:type="dxa"/>
            <w:tcBorders>
              <w:right w:val="single" w:sz="4" w:space="0" w:color="auto"/>
            </w:tcBorders>
          </w:tcPr>
          <w:p w14:paraId="1D03D2D9" w14:textId="77777777" w:rsidR="003B744A" w:rsidRDefault="003B744A">
            <w:pPr>
              <w:rPr>
                <w:rFonts w:cs="Arial"/>
                <w:sz w:val="16"/>
                <w:szCs w:val="16"/>
              </w:rPr>
            </w:pPr>
            <w:r w:rsidRPr="00375510">
              <w:rPr>
                <w:rFonts w:cs="Arial"/>
                <w:sz w:val="16"/>
                <w:szCs w:val="16"/>
              </w:rPr>
              <w:t>3. Recipient:</w:t>
            </w:r>
          </w:p>
          <w:p w14:paraId="36BC90EB" w14:textId="77777777" w:rsidR="003B744A" w:rsidRDefault="002323F3">
            <w:pPr>
              <w:rPr>
                <w:rFonts w:cs="Arial"/>
                <w:sz w:val="16"/>
                <w:szCs w:val="16"/>
              </w:rPr>
            </w:pPr>
            <w:r w:rsidRPr="00375510">
              <w:rPr>
                <w:rFonts w:cs="Arial"/>
                <w:sz w:val="16"/>
                <w:szCs w:val="16"/>
              </w:rPr>
              <w:fldChar w:fldCharType="begin">
                <w:ffData>
                  <w:name w:val="Text4"/>
                  <w:enabled/>
                  <w:calcOnExit w:val="0"/>
                  <w:textInput>
                    <w:maxLength w:val="45"/>
                  </w:textInput>
                </w:ffData>
              </w:fldChar>
            </w:r>
            <w:r w:rsidR="003B744A" w:rsidRPr="00375510">
              <w:rPr>
                <w:rFonts w:cs="Arial"/>
                <w:sz w:val="16"/>
                <w:szCs w:val="16"/>
              </w:rPr>
              <w:instrText xml:space="preserve"> FORMTEXT </w:instrText>
            </w:r>
            <w:r w:rsidRPr="00375510">
              <w:rPr>
                <w:rFonts w:cs="Arial"/>
                <w:sz w:val="16"/>
                <w:szCs w:val="16"/>
              </w:rPr>
            </w:r>
            <w:r w:rsidRPr="00375510">
              <w:rPr>
                <w:rFonts w:cs="Arial"/>
                <w:sz w:val="16"/>
                <w:szCs w:val="16"/>
              </w:rPr>
              <w:fldChar w:fldCharType="separate"/>
            </w:r>
            <w:r w:rsidR="003B744A" w:rsidRPr="00375510">
              <w:rPr>
                <w:rFonts w:cs="Arial"/>
                <w:sz w:val="16"/>
                <w:szCs w:val="16"/>
              </w:rPr>
              <w:t> </w:t>
            </w:r>
            <w:r w:rsidR="003B744A" w:rsidRPr="00375510">
              <w:rPr>
                <w:rFonts w:cs="Arial"/>
                <w:sz w:val="16"/>
                <w:szCs w:val="16"/>
              </w:rPr>
              <w:t> </w:t>
            </w:r>
            <w:r w:rsidR="003B744A" w:rsidRPr="00375510">
              <w:rPr>
                <w:rFonts w:cs="Arial"/>
                <w:sz w:val="16"/>
                <w:szCs w:val="16"/>
              </w:rPr>
              <w:t> </w:t>
            </w:r>
            <w:r w:rsidR="003B744A" w:rsidRPr="00375510">
              <w:rPr>
                <w:rFonts w:cs="Arial"/>
                <w:sz w:val="16"/>
                <w:szCs w:val="16"/>
              </w:rPr>
              <w:t> </w:t>
            </w:r>
            <w:r w:rsidR="003B744A" w:rsidRPr="00375510">
              <w:rPr>
                <w:rFonts w:cs="Arial"/>
                <w:sz w:val="16"/>
                <w:szCs w:val="16"/>
              </w:rPr>
              <w:t> </w:t>
            </w:r>
            <w:r w:rsidRPr="00375510">
              <w:rPr>
                <w:rFonts w:cs="Arial"/>
                <w:sz w:val="16"/>
                <w:szCs w:val="16"/>
              </w:rPr>
              <w:fldChar w:fldCharType="end"/>
            </w:r>
          </w:p>
          <w:p w14:paraId="7B106926" w14:textId="77777777" w:rsidR="006103E5" w:rsidRPr="00375510" w:rsidRDefault="006103E5">
            <w:pPr>
              <w:rPr>
                <w:rFonts w:cs="Arial"/>
                <w:sz w:val="16"/>
                <w:szCs w:val="16"/>
              </w:rPr>
            </w:pPr>
          </w:p>
        </w:tc>
        <w:tc>
          <w:tcPr>
            <w:tcW w:w="5580" w:type="dxa"/>
            <w:gridSpan w:val="2"/>
            <w:vMerge/>
            <w:tcBorders>
              <w:right w:val="single" w:sz="4" w:space="0" w:color="auto"/>
            </w:tcBorders>
          </w:tcPr>
          <w:p w14:paraId="3F9ED895" w14:textId="77777777" w:rsidR="003B744A" w:rsidRPr="00375510" w:rsidRDefault="003B744A">
            <w:pPr>
              <w:rPr>
                <w:rFonts w:cs="Arial"/>
                <w:sz w:val="16"/>
                <w:szCs w:val="16"/>
              </w:rPr>
            </w:pPr>
          </w:p>
        </w:tc>
      </w:tr>
      <w:tr w:rsidR="0051350D" w:rsidRPr="00375510" w14:paraId="08933E74" w14:textId="77777777" w:rsidTr="00C816C6">
        <w:trPr>
          <w:cantSplit/>
          <w:trHeight w:val="368"/>
        </w:trPr>
        <w:tc>
          <w:tcPr>
            <w:tcW w:w="5040" w:type="dxa"/>
            <w:vMerge w:val="restart"/>
          </w:tcPr>
          <w:p w14:paraId="0E8C8727" w14:textId="77777777" w:rsidR="0051350D" w:rsidRPr="00375510" w:rsidRDefault="0051350D" w:rsidP="00DA1D28">
            <w:pPr>
              <w:spacing w:line="360" w:lineRule="auto"/>
              <w:rPr>
                <w:rFonts w:cs="Arial"/>
                <w:sz w:val="16"/>
                <w:szCs w:val="16"/>
              </w:rPr>
            </w:pPr>
            <w:r w:rsidRPr="00375510">
              <w:rPr>
                <w:rFonts w:cs="Arial"/>
                <w:sz w:val="16"/>
                <w:szCs w:val="16"/>
              </w:rPr>
              <w:t>4. Reporting Requirements:</w:t>
            </w:r>
          </w:p>
          <w:p w14:paraId="402992E6" w14:textId="77777777" w:rsidR="005C382F" w:rsidRDefault="005C382F" w:rsidP="00DA1D28">
            <w:pPr>
              <w:spacing w:before="120" w:line="360" w:lineRule="auto"/>
              <w:rPr>
                <w:rFonts w:cs="Arial"/>
                <w:b/>
                <w:sz w:val="16"/>
                <w:szCs w:val="16"/>
              </w:rPr>
            </w:pPr>
          </w:p>
          <w:p w14:paraId="15F55015" w14:textId="77777777" w:rsidR="0051350D" w:rsidRPr="00375510" w:rsidRDefault="0051350D" w:rsidP="00DA1D28">
            <w:pPr>
              <w:spacing w:before="120" w:line="360" w:lineRule="auto"/>
              <w:rPr>
                <w:rFonts w:cs="Arial"/>
                <w:b/>
                <w:sz w:val="16"/>
                <w:szCs w:val="16"/>
              </w:rPr>
            </w:pPr>
            <w:r w:rsidRPr="00375510">
              <w:rPr>
                <w:rFonts w:cs="Arial"/>
                <w:b/>
                <w:sz w:val="16"/>
                <w:szCs w:val="16"/>
              </w:rPr>
              <w:t xml:space="preserve">A.   </w:t>
            </w:r>
            <w:r w:rsidRPr="00DA1D28">
              <w:rPr>
                <w:rFonts w:cs="Arial"/>
                <w:b/>
                <w:sz w:val="16"/>
                <w:szCs w:val="16"/>
                <w:u w:val="single"/>
              </w:rPr>
              <w:t>MANAGEMENT REPORTING</w:t>
            </w:r>
          </w:p>
          <w:p w14:paraId="7F0DF6E3" w14:textId="77777777" w:rsidR="0051350D" w:rsidRDefault="002323F3" w:rsidP="00DA1D28">
            <w:pPr>
              <w:spacing w:line="360" w:lineRule="auto"/>
              <w:rPr>
                <w:rFonts w:cs="Arial"/>
                <w:sz w:val="16"/>
                <w:szCs w:val="16"/>
              </w:rPr>
            </w:pPr>
            <w:r w:rsidRPr="00375510">
              <w:rPr>
                <w:rFonts w:cs="Arial"/>
                <w:sz w:val="16"/>
                <w:szCs w:val="16"/>
              </w:rPr>
              <w:fldChar w:fldCharType="begin">
                <w:ffData>
                  <w:name w:val="Check1"/>
                  <w:enabled/>
                  <w:calcOnExit w:val="0"/>
                  <w:checkBox>
                    <w:sizeAuto/>
                    <w:default w:val="0"/>
                  </w:checkBox>
                </w:ffData>
              </w:fldChar>
            </w:r>
            <w:r w:rsidR="0051350D"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Research Performance Progress Report (RPPR)</w:t>
            </w:r>
            <w:r w:rsidR="002114F5">
              <w:rPr>
                <w:rFonts w:cs="Arial"/>
                <w:sz w:val="16"/>
                <w:szCs w:val="16"/>
              </w:rPr>
              <w:t xml:space="preserve"> </w:t>
            </w:r>
            <w:r w:rsidR="006103E5">
              <w:rPr>
                <w:rFonts w:cs="Arial"/>
                <w:sz w:val="16"/>
                <w:szCs w:val="16"/>
              </w:rPr>
              <w:t>(</w:t>
            </w:r>
            <w:r w:rsidR="006103E5" w:rsidRPr="006103E5">
              <w:rPr>
                <w:rFonts w:cs="Arial"/>
                <w:sz w:val="14"/>
                <w:szCs w:val="14"/>
              </w:rPr>
              <w:t>RD&amp;D Projects</w:t>
            </w:r>
            <w:r w:rsidR="006103E5">
              <w:rPr>
                <w:rFonts w:cs="Arial"/>
                <w:sz w:val="16"/>
                <w:szCs w:val="16"/>
              </w:rPr>
              <w:t>)</w:t>
            </w:r>
          </w:p>
          <w:p w14:paraId="55C56AAF" w14:textId="77777777" w:rsidR="005C382F" w:rsidRPr="00375510" w:rsidRDefault="002323F3" w:rsidP="00DA1D28">
            <w:pPr>
              <w:spacing w:line="360" w:lineRule="auto"/>
              <w:rPr>
                <w:rFonts w:cs="Arial"/>
                <w:sz w:val="16"/>
                <w:szCs w:val="16"/>
              </w:rPr>
            </w:pPr>
            <w:r w:rsidRPr="005C382F">
              <w:rPr>
                <w:rFonts w:cs="Arial"/>
                <w:sz w:val="16"/>
                <w:szCs w:val="16"/>
              </w:rPr>
              <w:fldChar w:fldCharType="begin">
                <w:ffData>
                  <w:name w:val="Check1"/>
                  <w:enabled/>
                  <w:calcOnExit w:val="0"/>
                  <w:checkBox>
                    <w:sizeAuto/>
                    <w:default w:val="0"/>
                  </w:checkBox>
                </w:ffData>
              </w:fldChar>
            </w:r>
            <w:bookmarkStart w:id="4" w:name="Check1"/>
            <w:r w:rsidR="005C382F" w:rsidRPr="005C382F">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5C382F">
              <w:rPr>
                <w:rFonts w:cs="Arial"/>
                <w:sz w:val="16"/>
                <w:szCs w:val="16"/>
              </w:rPr>
              <w:fldChar w:fldCharType="end"/>
            </w:r>
            <w:bookmarkEnd w:id="4"/>
            <w:r w:rsidR="005C382F" w:rsidRPr="005C382F">
              <w:rPr>
                <w:rFonts w:cs="Arial"/>
                <w:sz w:val="16"/>
                <w:szCs w:val="16"/>
              </w:rPr>
              <w:t xml:space="preserve"> Progress Report</w:t>
            </w:r>
            <w:r w:rsidR="00DE078A">
              <w:rPr>
                <w:rFonts w:cs="Arial"/>
                <w:sz w:val="16"/>
                <w:szCs w:val="16"/>
              </w:rPr>
              <w:t xml:space="preserve"> (</w:t>
            </w:r>
            <w:r w:rsidR="00DE078A" w:rsidRPr="00D82225">
              <w:rPr>
                <w:rFonts w:cs="Arial"/>
                <w:sz w:val="14"/>
                <w:szCs w:val="14"/>
              </w:rPr>
              <w:t>Non-RD&amp;D Projects</w:t>
            </w:r>
            <w:r w:rsidR="00DE078A">
              <w:rPr>
                <w:rFonts w:cs="Arial"/>
                <w:sz w:val="16"/>
                <w:szCs w:val="16"/>
              </w:rPr>
              <w:t>)</w:t>
            </w:r>
          </w:p>
          <w:p w14:paraId="119A9E1C" w14:textId="77777777" w:rsidR="00073967" w:rsidRPr="00AE48BD" w:rsidRDefault="002323F3" w:rsidP="00DA1D28">
            <w:pPr>
              <w:spacing w:line="360" w:lineRule="auto"/>
              <w:rPr>
                <w:rFonts w:cs="Arial"/>
                <w:sz w:val="16"/>
                <w:szCs w:val="16"/>
              </w:rPr>
            </w:pPr>
            <w:r w:rsidRPr="00A51E04">
              <w:rPr>
                <w:rFonts w:ascii="Times New Roman" w:hAnsi="Times New Roman"/>
                <w:sz w:val="16"/>
                <w:szCs w:val="16"/>
              </w:rPr>
              <w:fldChar w:fldCharType="begin">
                <w:ffData>
                  <w:name w:val=""/>
                  <w:enabled/>
                  <w:calcOnExit w:val="0"/>
                  <w:checkBox>
                    <w:sizeAuto/>
                    <w:default w:val="0"/>
                  </w:checkBox>
                </w:ffData>
              </w:fldChar>
            </w:r>
            <w:r w:rsidR="00C16753" w:rsidRPr="00A51E04">
              <w:rPr>
                <w:rFonts w:ascii="Times New Roman" w:hAnsi="Times New Roman"/>
                <w:sz w:val="16"/>
                <w:szCs w:val="16"/>
              </w:rPr>
              <w:instrText xml:space="preserve"> FORMCHECKBOX </w:instrText>
            </w:r>
            <w:r w:rsidR="00673BAD">
              <w:rPr>
                <w:rFonts w:ascii="Times New Roman" w:hAnsi="Times New Roman"/>
                <w:sz w:val="16"/>
                <w:szCs w:val="16"/>
              </w:rPr>
            </w:r>
            <w:r w:rsidR="00673BAD">
              <w:rPr>
                <w:rFonts w:ascii="Times New Roman" w:hAnsi="Times New Roman"/>
                <w:sz w:val="16"/>
                <w:szCs w:val="16"/>
              </w:rPr>
              <w:fldChar w:fldCharType="separate"/>
            </w:r>
            <w:r w:rsidRPr="00A51E04">
              <w:rPr>
                <w:rFonts w:ascii="Times New Roman" w:hAnsi="Times New Roman"/>
                <w:sz w:val="16"/>
                <w:szCs w:val="16"/>
              </w:rPr>
              <w:fldChar w:fldCharType="end"/>
            </w:r>
            <w:r w:rsidR="00C16753" w:rsidRPr="00A51E04">
              <w:rPr>
                <w:rFonts w:ascii="Times New Roman" w:hAnsi="Times New Roman"/>
                <w:sz w:val="16"/>
                <w:szCs w:val="16"/>
              </w:rPr>
              <w:t xml:space="preserve"> </w:t>
            </w:r>
            <w:r w:rsidR="00021D04" w:rsidRPr="00062489">
              <w:rPr>
                <w:rFonts w:cs="Arial"/>
                <w:sz w:val="16"/>
                <w:szCs w:val="16"/>
              </w:rPr>
              <w:t>Special Status Report</w:t>
            </w:r>
            <w:r w:rsidR="00021D04" w:rsidRPr="00A51E04">
              <w:rPr>
                <w:rFonts w:ascii="Times New Roman" w:hAnsi="Times New Roman"/>
                <w:sz w:val="16"/>
                <w:szCs w:val="16"/>
              </w:rPr>
              <w:t xml:space="preserve"> </w:t>
            </w:r>
          </w:p>
          <w:p w14:paraId="73B0462D" w14:textId="77777777" w:rsidR="0051350D" w:rsidRPr="00375510" w:rsidRDefault="0051350D" w:rsidP="00FF45F2">
            <w:pPr>
              <w:rPr>
                <w:rFonts w:cs="Arial"/>
                <w:b/>
                <w:sz w:val="16"/>
                <w:szCs w:val="16"/>
              </w:rPr>
            </w:pPr>
            <w:r w:rsidRPr="00375510">
              <w:rPr>
                <w:rFonts w:cs="Arial"/>
                <w:b/>
                <w:sz w:val="16"/>
                <w:szCs w:val="16"/>
              </w:rPr>
              <w:t xml:space="preserve">B.  </w:t>
            </w:r>
            <w:r w:rsidRPr="00DA1D28">
              <w:rPr>
                <w:rFonts w:cs="Arial"/>
                <w:b/>
                <w:sz w:val="16"/>
                <w:szCs w:val="16"/>
                <w:u w:val="single"/>
              </w:rPr>
              <w:t>SCIENTIFIC/TECHNICAL REPORTING</w:t>
            </w:r>
          </w:p>
          <w:p w14:paraId="4C811A6B" w14:textId="77777777" w:rsidR="0051350D" w:rsidRPr="00375510" w:rsidRDefault="0051350D" w:rsidP="00FF45F2">
            <w:pPr>
              <w:spacing w:after="120"/>
              <w:rPr>
                <w:rFonts w:cs="Arial"/>
                <w:sz w:val="16"/>
                <w:szCs w:val="16"/>
              </w:rPr>
            </w:pPr>
            <w:r w:rsidRPr="00375510">
              <w:rPr>
                <w:rFonts w:cs="Arial"/>
                <w:sz w:val="16"/>
                <w:szCs w:val="16"/>
              </w:rPr>
              <w:t>(</w:t>
            </w:r>
            <w:r w:rsidR="007E57C8" w:rsidRPr="00670064">
              <w:rPr>
                <w:rFonts w:cs="Arial"/>
                <w:sz w:val="16"/>
                <w:szCs w:val="16"/>
              </w:rPr>
              <w:t>Dissemination of results is r</w:t>
            </w:r>
            <w:r w:rsidR="004A6B0F" w:rsidRPr="00670064">
              <w:rPr>
                <w:rFonts w:cs="Arial"/>
                <w:sz w:val="16"/>
                <w:szCs w:val="16"/>
              </w:rPr>
              <w:t xml:space="preserve">equired for RD&amp;D projects. </w:t>
            </w:r>
            <w:r w:rsidRPr="00670064">
              <w:rPr>
                <w:rFonts w:cs="Arial"/>
                <w:sz w:val="16"/>
                <w:szCs w:val="16"/>
              </w:rPr>
              <w:t>Reports</w:t>
            </w:r>
            <w:r w:rsidR="00B35B04" w:rsidRPr="00670064">
              <w:rPr>
                <w:rFonts w:cs="Arial"/>
                <w:sz w:val="16"/>
                <w:szCs w:val="16"/>
              </w:rPr>
              <w:t xml:space="preserve"> &amp; other S&amp;T </w:t>
            </w:r>
            <w:r w:rsidR="00670064" w:rsidRPr="00670064">
              <w:rPr>
                <w:rFonts w:cs="Arial"/>
                <w:sz w:val="16"/>
                <w:szCs w:val="16"/>
              </w:rPr>
              <w:t>publication</w:t>
            </w:r>
            <w:r w:rsidR="00670064">
              <w:rPr>
                <w:rFonts w:cs="Arial"/>
                <w:sz w:val="16"/>
                <w:szCs w:val="16"/>
              </w:rPr>
              <w:t>s/</w:t>
            </w:r>
            <w:r w:rsidR="00B35B04" w:rsidRPr="00670064">
              <w:rPr>
                <w:rFonts w:cs="Arial"/>
                <w:sz w:val="16"/>
                <w:szCs w:val="16"/>
              </w:rPr>
              <w:t>p</w:t>
            </w:r>
            <w:r w:rsidRPr="00670064">
              <w:rPr>
                <w:rFonts w:cs="Arial"/>
                <w:sz w:val="16"/>
                <w:szCs w:val="16"/>
              </w:rPr>
              <w:t>roducts must be submitt</w:t>
            </w:r>
            <w:r w:rsidR="00A9722B" w:rsidRPr="00670064">
              <w:rPr>
                <w:rFonts w:cs="Arial"/>
                <w:sz w:val="16"/>
                <w:szCs w:val="16"/>
              </w:rPr>
              <w:t xml:space="preserve">ed </w:t>
            </w:r>
            <w:r w:rsidR="00B35B04" w:rsidRPr="00670064">
              <w:rPr>
                <w:rFonts w:cs="Arial"/>
                <w:sz w:val="16"/>
                <w:szCs w:val="16"/>
              </w:rPr>
              <w:t>using</w:t>
            </w:r>
            <w:r w:rsidR="00A9722B" w:rsidRPr="00670064">
              <w:rPr>
                <w:rFonts w:cs="Arial"/>
                <w:sz w:val="16"/>
                <w:szCs w:val="16"/>
              </w:rPr>
              <w:t xml:space="preserve"> </w:t>
            </w:r>
            <w:r w:rsidR="00B35B04" w:rsidRPr="00670064">
              <w:rPr>
                <w:rFonts w:cs="Arial"/>
                <w:sz w:val="16"/>
                <w:szCs w:val="16"/>
              </w:rPr>
              <w:t xml:space="preserve">the </w:t>
            </w:r>
            <w:r w:rsidR="00A9722B" w:rsidRPr="0023553D">
              <w:rPr>
                <w:rFonts w:cs="Arial"/>
                <w:sz w:val="16"/>
                <w:szCs w:val="16"/>
              </w:rPr>
              <w:t xml:space="preserve">appropriate DOE </w:t>
            </w:r>
            <w:r w:rsidR="00B35B04" w:rsidRPr="0023553D">
              <w:rPr>
                <w:rFonts w:cs="Arial"/>
                <w:sz w:val="16"/>
                <w:szCs w:val="16"/>
              </w:rPr>
              <w:t>Announcement Notice (</w:t>
            </w:r>
            <w:r w:rsidR="009D1D9A" w:rsidRPr="0023553D">
              <w:rPr>
                <w:rFonts w:cs="Arial"/>
                <w:sz w:val="16"/>
                <w:szCs w:val="16"/>
              </w:rPr>
              <w:t>AN</w:t>
            </w:r>
            <w:r w:rsidR="00B35B04" w:rsidRPr="0023553D">
              <w:rPr>
                <w:rFonts w:cs="Arial"/>
                <w:sz w:val="16"/>
                <w:szCs w:val="16"/>
              </w:rPr>
              <w:t>) located</w:t>
            </w:r>
            <w:r w:rsidRPr="0023553D">
              <w:rPr>
                <w:rFonts w:cs="Arial"/>
                <w:sz w:val="16"/>
                <w:szCs w:val="16"/>
              </w:rPr>
              <w:t xml:space="preserve"> at</w:t>
            </w:r>
            <w:r w:rsidR="00B35B04" w:rsidRPr="0023553D">
              <w:rPr>
                <w:rFonts w:cs="Arial"/>
                <w:sz w:val="16"/>
                <w:szCs w:val="16"/>
              </w:rPr>
              <w:t>:</w:t>
            </w:r>
            <w:r w:rsidR="00290E9E" w:rsidRPr="0023553D">
              <w:rPr>
                <w:sz w:val="16"/>
                <w:szCs w:val="16"/>
              </w:rPr>
              <w:t xml:space="preserve"> </w:t>
            </w:r>
            <w:r w:rsidR="003B0ED5" w:rsidRPr="0023553D">
              <w:rPr>
                <w:sz w:val="16"/>
                <w:szCs w:val="16"/>
              </w:rPr>
              <w:t>http</w:t>
            </w:r>
            <w:r w:rsidR="00287376">
              <w:rPr>
                <w:sz w:val="16"/>
                <w:szCs w:val="16"/>
              </w:rPr>
              <w:t>s</w:t>
            </w:r>
            <w:r w:rsidR="003B0ED5" w:rsidRPr="0023553D">
              <w:rPr>
                <w:sz w:val="16"/>
                <w:szCs w:val="16"/>
              </w:rPr>
              <w:t>://www.osti.gov/elink</w:t>
            </w:r>
            <w:r w:rsidR="00004C7A">
              <w:rPr>
                <w:sz w:val="16"/>
                <w:szCs w:val="16"/>
              </w:rPr>
              <w:t>)</w:t>
            </w:r>
          </w:p>
          <w:p w14:paraId="0FDF4E45" w14:textId="77777777" w:rsidR="0051350D" w:rsidRPr="00375510" w:rsidRDefault="0051350D" w:rsidP="0069170A">
            <w:pPr>
              <w:spacing w:line="360" w:lineRule="auto"/>
              <w:jc w:val="right"/>
              <w:rPr>
                <w:rFonts w:cs="Arial"/>
                <w:sz w:val="16"/>
                <w:szCs w:val="16"/>
              </w:rPr>
            </w:pPr>
            <w:r w:rsidRPr="00041651">
              <w:rPr>
                <w:rFonts w:cs="Arial"/>
                <w:sz w:val="16"/>
                <w:szCs w:val="16"/>
                <w:u w:val="single"/>
              </w:rPr>
              <w:t>Product</w:t>
            </w:r>
            <w:r w:rsidRPr="00375510">
              <w:rPr>
                <w:rFonts w:cs="Arial"/>
                <w:sz w:val="16"/>
                <w:szCs w:val="16"/>
              </w:rPr>
              <w:tab/>
            </w:r>
            <w:r w:rsidRPr="00375510">
              <w:rPr>
                <w:rFonts w:cs="Arial"/>
                <w:sz w:val="16"/>
                <w:szCs w:val="16"/>
              </w:rPr>
              <w:tab/>
              <w:t xml:space="preserve"> </w:t>
            </w:r>
            <w:r w:rsidR="008B1D61">
              <w:rPr>
                <w:rFonts w:cs="Arial"/>
                <w:sz w:val="16"/>
                <w:szCs w:val="16"/>
                <w:u w:val="single"/>
              </w:rPr>
              <w:t>Announcement  Notice (AN)</w:t>
            </w:r>
          </w:p>
          <w:p w14:paraId="04CA66EA" w14:textId="77777777" w:rsidR="0091551D" w:rsidRPr="00375510" w:rsidRDefault="0091551D" w:rsidP="008C0BF8">
            <w:pPr>
              <w:spacing w:after="40" w:line="360" w:lineRule="auto"/>
              <w:rPr>
                <w:rFonts w:cs="Arial"/>
                <w:sz w:val="16"/>
                <w:szCs w:val="16"/>
              </w:rPr>
            </w:pPr>
            <w:r w:rsidRPr="00375510">
              <w:rPr>
                <w:rFonts w:cs="Arial"/>
                <w:sz w:val="16"/>
                <w:szCs w:val="16"/>
              </w:rPr>
              <w:fldChar w:fldCharType="begin">
                <w:ffData>
                  <w:name w:val="Check1"/>
                  <w:enabled/>
                  <w:calcOnExit w:val="0"/>
                  <w:checkBox>
                    <w:sizeAuto/>
                    <w:default w:val="0"/>
                  </w:checkBox>
                </w:ffData>
              </w:fldChar>
            </w:r>
            <w:r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Pr="00375510">
              <w:rPr>
                <w:rFonts w:cs="Arial"/>
                <w:sz w:val="16"/>
                <w:szCs w:val="16"/>
              </w:rPr>
              <w:t xml:space="preserve"> </w:t>
            </w:r>
            <w:r>
              <w:rPr>
                <w:rFonts w:cs="Arial"/>
                <w:sz w:val="16"/>
                <w:szCs w:val="16"/>
              </w:rPr>
              <w:t>Scientific &amp; Technical Reporting Product</w:t>
            </w:r>
          </w:p>
          <w:p w14:paraId="63DADB2C" w14:textId="77777777" w:rsidR="009D1D9A" w:rsidRPr="008814F2" w:rsidRDefault="00670064" w:rsidP="008814F2">
            <w:pPr>
              <w:pStyle w:val="ListParagraph"/>
              <w:numPr>
                <w:ilvl w:val="0"/>
                <w:numId w:val="22"/>
              </w:numPr>
              <w:spacing w:after="40" w:line="360" w:lineRule="auto"/>
              <w:ind w:left="522" w:hanging="270"/>
              <w:rPr>
                <w:rFonts w:cs="Arial"/>
                <w:b/>
                <w:sz w:val="16"/>
                <w:szCs w:val="16"/>
              </w:rPr>
            </w:pPr>
            <w:r w:rsidRPr="008814F2">
              <w:rPr>
                <w:rFonts w:cs="Arial"/>
                <w:sz w:val="16"/>
                <w:szCs w:val="16"/>
              </w:rPr>
              <w:t>Journal Article-</w:t>
            </w:r>
            <w:r w:rsidR="009D1D9A" w:rsidRPr="008814F2">
              <w:rPr>
                <w:rFonts w:cs="Arial"/>
                <w:sz w:val="16"/>
                <w:szCs w:val="16"/>
              </w:rPr>
              <w:t xml:space="preserve">Accepted </w:t>
            </w:r>
            <w:r w:rsidR="00441BB8" w:rsidRPr="008814F2">
              <w:rPr>
                <w:rFonts w:cs="Arial"/>
                <w:sz w:val="16"/>
                <w:szCs w:val="16"/>
              </w:rPr>
              <w:t>M</w:t>
            </w:r>
            <w:r w:rsidR="007E57C8" w:rsidRPr="008814F2">
              <w:rPr>
                <w:rFonts w:cs="Arial"/>
                <w:sz w:val="16"/>
                <w:szCs w:val="16"/>
              </w:rPr>
              <w:t>anuscript</w:t>
            </w:r>
            <w:r w:rsidR="0069170A" w:rsidRPr="008814F2">
              <w:rPr>
                <w:rFonts w:cs="Arial"/>
                <w:sz w:val="16"/>
                <w:szCs w:val="16"/>
              </w:rPr>
              <w:t xml:space="preserve"> </w:t>
            </w:r>
            <w:r w:rsidR="008814F2">
              <w:rPr>
                <w:rFonts w:cs="Arial"/>
                <w:sz w:val="16"/>
                <w:szCs w:val="16"/>
              </w:rPr>
              <w:t xml:space="preserve">          </w:t>
            </w:r>
            <w:r w:rsidR="00B20B53" w:rsidRPr="008814F2">
              <w:rPr>
                <w:rFonts w:cs="Arial"/>
                <w:sz w:val="16"/>
                <w:szCs w:val="16"/>
              </w:rPr>
              <w:t xml:space="preserve"> </w:t>
            </w:r>
            <w:r w:rsidR="00B35B04" w:rsidRPr="008814F2">
              <w:rPr>
                <w:rFonts w:cs="Arial"/>
                <w:b/>
                <w:sz w:val="16"/>
                <w:szCs w:val="16"/>
              </w:rPr>
              <w:t>DOE AN</w:t>
            </w:r>
            <w:r w:rsidR="009D1D9A" w:rsidRPr="008814F2">
              <w:rPr>
                <w:rFonts w:cs="Arial"/>
                <w:b/>
                <w:sz w:val="16"/>
                <w:szCs w:val="16"/>
              </w:rPr>
              <w:t xml:space="preserve"> 241.3</w:t>
            </w:r>
          </w:p>
          <w:p w14:paraId="5E1721B7" w14:textId="77777777" w:rsidR="0051350D" w:rsidRPr="008814F2" w:rsidRDefault="007E57C8" w:rsidP="008814F2">
            <w:pPr>
              <w:pStyle w:val="ListParagraph"/>
              <w:numPr>
                <w:ilvl w:val="0"/>
                <w:numId w:val="22"/>
              </w:numPr>
              <w:spacing w:after="40" w:line="360" w:lineRule="auto"/>
              <w:ind w:left="522" w:hanging="270"/>
              <w:rPr>
                <w:rFonts w:cs="Arial"/>
                <w:b/>
                <w:sz w:val="16"/>
                <w:szCs w:val="16"/>
              </w:rPr>
            </w:pPr>
            <w:r w:rsidRPr="008814F2">
              <w:rPr>
                <w:rFonts w:cs="Arial"/>
                <w:sz w:val="16"/>
                <w:szCs w:val="16"/>
              </w:rPr>
              <w:t xml:space="preserve">Scientific/Technical </w:t>
            </w:r>
            <w:r w:rsidR="00A73EB0" w:rsidRPr="008814F2">
              <w:rPr>
                <w:rFonts w:cs="Arial"/>
                <w:sz w:val="16"/>
                <w:szCs w:val="16"/>
              </w:rPr>
              <w:t xml:space="preserve">Conference </w:t>
            </w:r>
            <w:r w:rsidRPr="008814F2">
              <w:rPr>
                <w:rFonts w:cs="Arial"/>
                <w:sz w:val="16"/>
                <w:szCs w:val="16"/>
              </w:rPr>
              <w:t>P</w:t>
            </w:r>
            <w:r w:rsidR="00A73EB0" w:rsidRPr="008814F2">
              <w:rPr>
                <w:rFonts w:cs="Arial"/>
                <w:sz w:val="16"/>
                <w:szCs w:val="16"/>
              </w:rPr>
              <w:t>aper/</w:t>
            </w:r>
            <w:r w:rsidR="00441BB8" w:rsidRPr="008814F2">
              <w:rPr>
                <w:rFonts w:cs="Arial"/>
                <w:sz w:val="16"/>
                <w:szCs w:val="16"/>
              </w:rPr>
              <w:t>Presentation</w:t>
            </w:r>
            <w:r w:rsidR="000A6373" w:rsidRPr="008814F2">
              <w:rPr>
                <w:rFonts w:cs="Arial"/>
                <w:sz w:val="16"/>
                <w:szCs w:val="16"/>
              </w:rPr>
              <w:t xml:space="preserve"> or </w:t>
            </w:r>
            <w:r w:rsidR="00441BB8" w:rsidRPr="008814F2">
              <w:rPr>
                <w:rFonts w:cs="Arial"/>
                <w:sz w:val="16"/>
                <w:szCs w:val="16"/>
              </w:rPr>
              <w:t>P</w:t>
            </w:r>
            <w:r w:rsidR="00A73EB0" w:rsidRPr="008814F2">
              <w:rPr>
                <w:rFonts w:cs="Arial"/>
                <w:sz w:val="16"/>
                <w:szCs w:val="16"/>
              </w:rPr>
              <w:t>roceeding</w:t>
            </w:r>
            <w:r w:rsidR="000A6373" w:rsidRPr="008814F2">
              <w:rPr>
                <w:rFonts w:cs="Arial"/>
                <w:sz w:val="16"/>
                <w:szCs w:val="16"/>
              </w:rPr>
              <w:t>s</w:t>
            </w:r>
            <w:r w:rsidR="0051350D" w:rsidRPr="008814F2">
              <w:rPr>
                <w:rFonts w:cs="Arial"/>
                <w:sz w:val="16"/>
                <w:szCs w:val="16"/>
              </w:rPr>
              <w:tab/>
            </w:r>
            <w:r w:rsidR="0069170A" w:rsidRPr="008814F2">
              <w:rPr>
                <w:rFonts w:cs="Arial"/>
                <w:sz w:val="16"/>
                <w:szCs w:val="16"/>
              </w:rPr>
              <w:t xml:space="preserve">                                      </w:t>
            </w:r>
            <w:r w:rsidR="008814F2">
              <w:rPr>
                <w:rFonts w:cs="Arial"/>
                <w:sz w:val="16"/>
                <w:szCs w:val="16"/>
              </w:rPr>
              <w:t xml:space="preserve">          </w:t>
            </w:r>
            <w:r w:rsidR="0069170A" w:rsidRPr="008814F2">
              <w:rPr>
                <w:rFonts w:cs="Arial"/>
                <w:sz w:val="16"/>
                <w:szCs w:val="16"/>
              </w:rPr>
              <w:t xml:space="preserve"> </w:t>
            </w:r>
            <w:r w:rsidR="0051350D" w:rsidRPr="008814F2">
              <w:rPr>
                <w:rFonts w:cs="Arial"/>
                <w:b/>
                <w:sz w:val="16"/>
                <w:szCs w:val="16"/>
              </w:rPr>
              <w:t xml:space="preserve">DOE </w:t>
            </w:r>
            <w:r w:rsidR="00B35B04" w:rsidRPr="008814F2">
              <w:rPr>
                <w:rFonts w:cs="Arial"/>
                <w:b/>
                <w:sz w:val="16"/>
                <w:szCs w:val="16"/>
              </w:rPr>
              <w:t>AN</w:t>
            </w:r>
            <w:r w:rsidR="0051350D" w:rsidRPr="008814F2">
              <w:rPr>
                <w:rFonts w:cs="Arial"/>
                <w:b/>
                <w:sz w:val="16"/>
                <w:szCs w:val="16"/>
              </w:rPr>
              <w:t xml:space="preserve"> 241.3</w:t>
            </w:r>
          </w:p>
          <w:p w14:paraId="3875578D" w14:textId="77777777" w:rsidR="0051350D" w:rsidRPr="008814F2" w:rsidRDefault="0023553D" w:rsidP="008814F2">
            <w:pPr>
              <w:pStyle w:val="ListParagraph"/>
              <w:numPr>
                <w:ilvl w:val="0"/>
                <w:numId w:val="22"/>
              </w:numPr>
              <w:tabs>
                <w:tab w:val="left" w:pos="3600"/>
              </w:tabs>
              <w:spacing w:after="40" w:line="360" w:lineRule="auto"/>
              <w:ind w:left="522" w:hanging="270"/>
              <w:rPr>
                <w:rFonts w:cs="Arial"/>
                <w:b/>
                <w:sz w:val="16"/>
                <w:szCs w:val="16"/>
              </w:rPr>
            </w:pPr>
            <w:r w:rsidRPr="008814F2">
              <w:rPr>
                <w:rFonts w:cs="Arial"/>
                <w:sz w:val="16"/>
                <w:szCs w:val="16"/>
              </w:rPr>
              <w:t>Sci</w:t>
            </w:r>
            <w:r w:rsidR="00B20B53" w:rsidRPr="008814F2">
              <w:rPr>
                <w:rFonts w:cs="Arial"/>
                <w:sz w:val="16"/>
                <w:szCs w:val="16"/>
              </w:rPr>
              <w:t>entific</w:t>
            </w:r>
            <w:r w:rsidRPr="008814F2">
              <w:rPr>
                <w:rFonts w:cs="Arial"/>
                <w:sz w:val="16"/>
                <w:szCs w:val="16"/>
              </w:rPr>
              <w:t>/Tech</w:t>
            </w:r>
            <w:r w:rsidR="00B20B53" w:rsidRPr="008814F2">
              <w:rPr>
                <w:rFonts w:cs="Arial"/>
                <w:sz w:val="16"/>
                <w:szCs w:val="16"/>
              </w:rPr>
              <w:t>nical</w:t>
            </w:r>
            <w:r w:rsidR="007E57C8" w:rsidRPr="008814F2">
              <w:rPr>
                <w:rFonts w:cs="Arial"/>
                <w:sz w:val="16"/>
                <w:szCs w:val="16"/>
              </w:rPr>
              <w:t xml:space="preserve"> </w:t>
            </w:r>
            <w:r w:rsidR="0051350D" w:rsidRPr="008814F2">
              <w:rPr>
                <w:rFonts w:cs="Arial"/>
                <w:sz w:val="16"/>
                <w:szCs w:val="16"/>
              </w:rPr>
              <w:t>Software</w:t>
            </w:r>
            <w:r w:rsidR="009071E0" w:rsidRPr="008814F2">
              <w:rPr>
                <w:rFonts w:cs="Arial"/>
                <w:sz w:val="16"/>
                <w:szCs w:val="16"/>
              </w:rPr>
              <w:t xml:space="preserve"> </w:t>
            </w:r>
            <w:r w:rsidR="00B35B04" w:rsidRPr="008814F2">
              <w:rPr>
                <w:rFonts w:cs="Arial"/>
                <w:sz w:val="16"/>
                <w:szCs w:val="16"/>
              </w:rPr>
              <w:t>&amp;</w:t>
            </w:r>
            <w:r w:rsidR="009071E0" w:rsidRPr="008814F2">
              <w:rPr>
                <w:rFonts w:cs="Arial"/>
                <w:sz w:val="16"/>
                <w:szCs w:val="16"/>
              </w:rPr>
              <w:t xml:space="preserve"> </w:t>
            </w:r>
            <w:r w:rsidR="0051350D" w:rsidRPr="008814F2">
              <w:rPr>
                <w:rFonts w:cs="Arial"/>
                <w:sz w:val="16"/>
                <w:szCs w:val="16"/>
              </w:rPr>
              <w:t>Manual</w:t>
            </w:r>
            <w:r w:rsidR="0069170A" w:rsidRPr="008814F2">
              <w:rPr>
                <w:rFonts w:cs="Arial"/>
                <w:sz w:val="16"/>
                <w:szCs w:val="16"/>
              </w:rPr>
              <w:t xml:space="preserve">   </w:t>
            </w:r>
            <w:r w:rsidR="008814F2">
              <w:rPr>
                <w:rFonts w:cs="Arial"/>
                <w:sz w:val="16"/>
                <w:szCs w:val="16"/>
              </w:rPr>
              <w:t xml:space="preserve">    </w:t>
            </w:r>
            <w:r w:rsidR="0069170A" w:rsidRPr="008814F2">
              <w:rPr>
                <w:rFonts w:cs="Arial"/>
                <w:sz w:val="16"/>
                <w:szCs w:val="16"/>
              </w:rPr>
              <w:t xml:space="preserve"> </w:t>
            </w:r>
            <w:r w:rsidR="0051350D" w:rsidRPr="008814F2">
              <w:rPr>
                <w:rFonts w:cs="Arial"/>
                <w:b/>
                <w:sz w:val="16"/>
                <w:szCs w:val="16"/>
              </w:rPr>
              <w:t xml:space="preserve">DOE </w:t>
            </w:r>
            <w:r w:rsidR="00B35B04" w:rsidRPr="008814F2">
              <w:rPr>
                <w:rFonts w:cs="Arial"/>
                <w:b/>
                <w:sz w:val="16"/>
                <w:szCs w:val="16"/>
              </w:rPr>
              <w:t>AN</w:t>
            </w:r>
            <w:r w:rsidR="0051350D" w:rsidRPr="008814F2">
              <w:rPr>
                <w:rFonts w:cs="Arial"/>
                <w:b/>
                <w:sz w:val="16"/>
                <w:szCs w:val="16"/>
              </w:rPr>
              <w:t xml:space="preserve"> 241.4</w:t>
            </w:r>
          </w:p>
          <w:p w14:paraId="08AC8F8C" w14:textId="77777777" w:rsidR="0051350D" w:rsidRPr="008814F2" w:rsidRDefault="0051350D" w:rsidP="008814F2">
            <w:pPr>
              <w:pStyle w:val="ListParagraph"/>
              <w:numPr>
                <w:ilvl w:val="0"/>
                <w:numId w:val="22"/>
              </w:numPr>
              <w:spacing w:after="40" w:line="360" w:lineRule="auto"/>
              <w:ind w:left="522" w:hanging="270"/>
              <w:rPr>
                <w:rFonts w:cs="Arial"/>
                <w:b/>
                <w:sz w:val="16"/>
                <w:szCs w:val="16"/>
              </w:rPr>
            </w:pPr>
            <w:r w:rsidRPr="008814F2">
              <w:rPr>
                <w:rFonts w:cs="Arial"/>
                <w:sz w:val="16"/>
                <w:szCs w:val="16"/>
              </w:rPr>
              <w:t xml:space="preserve">Other </w:t>
            </w:r>
            <w:r w:rsidR="00F21E5E" w:rsidRPr="008814F2">
              <w:rPr>
                <w:rFonts w:cs="Arial"/>
                <w:sz w:val="16"/>
                <w:szCs w:val="16"/>
              </w:rPr>
              <w:t>STI</w:t>
            </w:r>
            <w:r w:rsidR="008814F2">
              <w:rPr>
                <w:rFonts w:cs="Arial"/>
                <w:sz w:val="16"/>
                <w:szCs w:val="16"/>
              </w:rPr>
              <w:t xml:space="preserve"> </w:t>
            </w:r>
            <w:r w:rsidR="008814F2" w:rsidRPr="00D723B5">
              <w:rPr>
                <w:rFonts w:cs="Arial"/>
                <w:sz w:val="12"/>
                <w:szCs w:val="12"/>
              </w:rPr>
              <w:t>(e.g., dissertation/thesis, see instructions)</w:t>
            </w:r>
            <w:r w:rsidRPr="008814F2">
              <w:rPr>
                <w:rFonts w:cs="Arial"/>
                <w:sz w:val="10"/>
                <w:szCs w:val="10"/>
              </w:rPr>
              <w:tab/>
            </w:r>
            <w:r w:rsidR="008814F2">
              <w:rPr>
                <w:rFonts w:cs="Arial"/>
                <w:sz w:val="10"/>
                <w:szCs w:val="10"/>
              </w:rPr>
              <w:t xml:space="preserve"> </w:t>
            </w:r>
            <w:r w:rsidR="008814F2" w:rsidRPr="008814F2">
              <w:rPr>
                <w:rFonts w:cs="Arial"/>
                <w:b/>
                <w:sz w:val="16"/>
                <w:szCs w:val="16"/>
              </w:rPr>
              <w:t>DOE AN 241.3</w:t>
            </w:r>
            <w:r w:rsidR="0069170A" w:rsidRPr="008814F2">
              <w:rPr>
                <w:rFonts w:cs="Arial"/>
                <w:sz w:val="16"/>
                <w:szCs w:val="16"/>
              </w:rPr>
              <w:t xml:space="preserve"> </w:t>
            </w:r>
            <w:r w:rsidR="008814F2" w:rsidRPr="008814F2">
              <w:rPr>
                <w:rFonts w:cs="Arial"/>
                <w:sz w:val="16"/>
                <w:szCs w:val="16"/>
              </w:rPr>
              <w:t xml:space="preserve">       </w:t>
            </w:r>
            <w:r w:rsidR="0069170A" w:rsidRPr="008814F2">
              <w:rPr>
                <w:rFonts w:cs="Arial"/>
                <w:sz w:val="16"/>
                <w:szCs w:val="16"/>
              </w:rPr>
              <w:t xml:space="preserve">                               </w:t>
            </w:r>
            <w:r w:rsidR="00B20B53" w:rsidRPr="008814F2">
              <w:rPr>
                <w:rFonts w:cs="Arial"/>
                <w:sz w:val="16"/>
                <w:szCs w:val="16"/>
              </w:rPr>
              <w:t xml:space="preserve">      </w:t>
            </w:r>
            <w:r w:rsidR="008814F2" w:rsidRPr="008814F2">
              <w:rPr>
                <w:rFonts w:cs="Arial"/>
                <w:sz w:val="16"/>
                <w:szCs w:val="16"/>
              </w:rPr>
              <w:t xml:space="preserve">   </w:t>
            </w:r>
          </w:p>
          <w:p w14:paraId="5F0BA0BC" w14:textId="77777777" w:rsidR="001714F3" w:rsidRDefault="001714F3" w:rsidP="001714F3">
            <w:pPr>
              <w:spacing w:after="40" w:line="360" w:lineRule="auto"/>
              <w:rPr>
                <w:rFonts w:cs="Arial"/>
                <w:b/>
                <w:sz w:val="16"/>
                <w:szCs w:val="16"/>
              </w:rPr>
            </w:pPr>
            <w:r w:rsidRPr="00375510">
              <w:rPr>
                <w:rFonts w:cs="Arial"/>
                <w:sz w:val="16"/>
                <w:szCs w:val="16"/>
              </w:rPr>
              <w:fldChar w:fldCharType="begin">
                <w:ffData>
                  <w:name w:val="Check1"/>
                  <w:enabled/>
                  <w:calcOnExit w:val="0"/>
                  <w:checkBox>
                    <w:sizeAuto/>
                    <w:default w:val="0"/>
                  </w:checkBox>
                </w:ffData>
              </w:fldChar>
            </w:r>
            <w:r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Pr="00375510">
              <w:rPr>
                <w:rFonts w:cs="Arial"/>
                <w:sz w:val="16"/>
                <w:szCs w:val="16"/>
              </w:rPr>
              <w:t xml:space="preserve"> Final Scientific/Technical Report</w:t>
            </w:r>
            <w:r w:rsidRPr="00375510">
              <w:rPr>
                <w:rFonts w:cs="Arial"/>
                <w:sz w:val="16"/>
                <w:szCs w:val="16"/>
              </w:rPr>
              <w:tab/>
            </w:r>
            <w:r>
              <w:rPr>
                <w:rFonts w:cs="Arial"/>
                <w:sz w:val="16"/>
                <w:szCs w:val="16"/>
              </w:rPr>
              <w:t xml:space="preserve">      </w:t>
            </w:r>
            <w:r w:rsidRPr="0069170A">
              <w:rPr>
                <w:rFonts w:cs="Arial"/>
                <w:b/>
                <w:sz w:val="16"/>
                <w:szCs w:val="16"/>
              </w:rPr>
              <w:t>DOE AN 241.3</w:t>
            </w:r>
          </w:p>
          <w:p w14:paraId="5C2232F2" w14:textId="77777777" w:rsidR="001714F3" w:rsidRPr="0069170A" w:rsidRDefault="001714F3" w:rsidP="00AE48BD">
            <w:pPr>
              <w:spacing w:after="40" w:line="360" w:lineRule="auto"/>
              <w:rPr>
                <w:rFonts w:cs="Arial"/>
                <w:b/>
                <w:sz w:val="16"/>
                <w:szCs w:val="16"/>
              </w:rPr>
            </w:pPr>
          </w:p>
          <w:p w14:paraId="27096846" w14:textId="77777777" w:rsidR="0051350D" w:rsidRPr="00375510" w:rsidRDefault="0051350D" w:rsidP="00DA1D28">
            <w:pPr>
              <w:spacing w:line="360" w:lineRule="auto"/>
              <w:rPr>
                <w:rFonts w:cs="Arial"/>
                <w:b/>
                <w:sz w:val="16"/>
                <w:szCs w:val="16"/>
              </w:rPr>
            </w:pPr>
            <w:r w:rsidRPr="00375510">
              <w:rPr>
                <w:rFonts w:cs="Arial"/>
                <w:b/>
                <w:sz w:val="16"/>
                <w:szCs w:val="16"/>
              </w:rPr>
              <w:t xml:space="preserve">C.  </w:t>
            </w:r>
            <w:r w:rsidRPr="00DA1D28">
              <w:rPr>
                <w:rFonts w:cs="Arial"/>
                <w:b/>
                <w:sz w:val="16"/>
                <w:szCs w:val="16"/>
                <w:u w:val="single"/>
              </w:rPr>
              <w:t>FINANCIAL REPORTING</w:t>
            </w:r>
          </w:p>
          <w:p w14:paraId="2EF210A9" w14:textId="77777777" w:rsidR="0051350D" w:rsidRPr="00AE48BD"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SF-425 Federal Financial Report </w:t>
            </w:r>
          </w:p>
          <w:p w14:paraId="1775E4F6" w14:textId="77777777" w:rsidR="0051350D" w:rsidRPr="00375510" w:rsidRDefault="0051350D" w:rsidP="00DA1D28">
            <w:pPr>
              <w:spacing w:line="360" w:lineRule="auto"/>
              <w:rPr>
                <w:rFonts w:cs="Arial"/>
                <w:b/>
                <w:sz w:val="16"/>
                <w:szCs w:val="16"/>
              </w:rPr>
            </w:pPr>
            <w:r w:rsidRPr="00375510">
              <w:rPr>
                <w:rFonts w:cs="Arial"/>
                <w:b/>
                <w:sz w:val="16"/>
                <w:szCs w:val="16"/>
              </w:rPr>
              <w:t xml:space="preserve">D.  </w:t>
            </w:r>
            <w:r w:rsidRPr="00DA1D28">
              <w:rPr>
                <w:rFonts w:cs="Arial"/>
                <w:b/>
                <w:sz w:val="16"/>
                <w:szCs w:val="16"/>
                <w:u w:val="single"/>
              </w:rPr>
              <w:t>CLOSEOUT REPORTING</w:t>
            </w:r>
          </w:p>
          <w:bookmarkStart w:id="5" w:name="Check2"/>
          <w:p w14:paraId="20DD625F" w14:textId="77777777" w:rsidR="0051350D" w:rsidRPr="00375510" w:rsidRDefault="002323F3" w:rsidP="00DA1D28">
            <w:pPr>
              <w:spacing w:line="360" w:lineRule="auto"/>
              <w:rPr>
                <w:rFonts w:cs="Arial"/>
                <w:sz w:val="16"/>
                <w:szCs w:val="16"/>
              </w:rPr>
            </w:pPr>
            <w:r w:rsidRPr="00375510">
              <w:rPr>
                <w:rFonts w:cs="Arial"/>
                <w:sz w:val="16"/>
                <w:szCs w:val="16"/>
              </w:rPr>
              <w:fldChar w:fldCharType="begin">
                <w:ffData>
                  <w:name w:val="Check2"/>
                  <w:enabled/>
                  <w:calcOnExit w:val="0"/>
                  <w:checkBox>
                    <w:sizeAuto/>
                    <w:default w:val="0"/>
                  </w:checkBox>
                </w:ffData>
              </w:fldChar>
            </w:r>
            <w:r w:rsidR="0051350D"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bookmarkEnd w:id="5"/>
            <w:r w:rsidR="0051350D" w:rsidRPr="00375510">
              <w:rPr>
                <w:rFonts w:cs="Arial"/>
                <w:sz w:val="16"/>
                <w:szCs w:val="16"/>
              </w:rPr>
              <w:t xml:space="preserve"> Patent Certification</w:t>
            </w:r>
          </w:p>
          <w:p w14:paraId="6813A868" w14:textId="77777777" w:rsidR="0051350D" w:rsidRPr="00375510" w:rsidRDefault="002323F3" w:rsidP="00DA1D28">
            <w:pPr>
              <w:spacing w:line="360" w:lineRule="auto"/>
              <w:rPr>
                <w:rFonts w:cs="Arial"/>
                <w:sz w:val="16"/>
                <w:szCs w:val="16"/>
              </w:rPr>
            </w:pPr>
            <w:r w:rsidRPr="00375510">
              <w:rPr>
                <w:rFonts w:cs="Arial"/>
                <w:sz w:val="16"/>
                <w:szCs w:val="16"/>
              </w:rPr>
              <w:fldChar w:fldCharType="begin">
                <w:ffData>
                  <w:name w:val="Check2"/>
                  <w:enabled/>
                  <w:calcOnExit w:val="0"/>
                  <w:checkBox>
                    <w:sizeAuto/>
                    <w:default w:val="0"/>
                  </w:checkBox>
                </w:ffData>
              </w:fldChar>
            </w:r>
            <w:r w:rsidR="0051350D"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SF-428 &amp; 428B Final Property</w:t>
            </w:r>
            <w:r w:rsidR="00CF1A3C">
              <w:rPr>
                <w:rFonts w:cs="Arial"/>
                <w:sz w:val="16"/>
                <w:szCs w:val="16"/>
              </w:rPr>
              <w:t xml:space="preserve"> </w:t>
            </w:r>
            <w:r w:rsidR="00CF1A3C" w:rsidRPr="00B75B3C">
              <w:rPr>
                <w:rFonts w:cs="Arial"/>
                <w:sz w:val="16"/>
                <w:szCs w:val="16"/>
              </w:rPr>
              <w:t>Report</w:t>
            </w:r>
          </w:p>
          <w:p w14:paraId="55308C13" w14:textId="77777777" w:rsidR="0051350D" w:rsidRPr="00AE48BD"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Other </w:t>
            </w:r>
            <w:r w:rsidR="00A9722B" w:rsidRPr="00375510">
              <w:rPr>
                <w:rFonts w:cs="Arial"/>
                <w:sz w:val="16"/>
                <w:szCs w:val="16"/>
              </w:rPr>
              <w:t>(see special instructions)</w:t>
            </w:r>
          </w:p>
          <w:p w14:paraId="427A9D21" w14:textId="77777777" w:rsidR="0051350D" w:rsidRPr="00DA1D28" w:rsidRDefault="0051350D" w:rsidP="00DA1D28">
            <w:pPr>
              <w:spacing w:line="360" w:lineRule="auto"/>
              <w:rPr>
                <w:rFonts w:cs="Arial"/>
                <w:b/>
                <w:sz w:val="16"/>
                <w:szCs w:val="16"/>
                <w:u w:val="single"/>
              </w:rPr>
            </w:pPr>
            <w:r w:rsidRPr="0021325A">
              <w:rPr>
                <w:rFonts w:cs="Arial"/>
                <w:b/>
                <w:sz w:val="16"/>
                <w:szCs w:val="16"/>
              </w:rPr>
              <w:t xml:space="preserve">E.  </w:t>
            </w:r>
            <w:r w:rsidRPr="00DA1D28">
              <w:rPr>
                <w:rFonts w:cs="Arial"/>
                <w:b/>
                <w:sz w:val="16"/>
                <w:szCs w:val="16"/>
                <w:u w:val="single"/>
              </w:rPr>
              <w:t>OTHER REPORTING</w:t>
            </w:r>
          </w:p>
          <w:p w14:paraId="74EAC7DD" w14:textId="77777777" w:rsidR="0051350D"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Annual Indirect Cost Proposal</w:t>
            </w:r>
          </w:p>
          <w:p w14:paraId="6E02510F" w14:textId="77777777" w:rsidR="00AE48BD" w:rsidRPr="00375510" w:rsidRDefault="00AE48BD" w:rsidP="00DA1D28">
            <w:pPr>
              <w:spacing w:line="360" w:lineRule="auto"/>
              <w:rPr>
                <w:rFonts w:cs="Arial"/>
                <w:sz w:val="16"/>
                <w:szCs w:val="16"/>
              </w:rPr>
            </w:pPr>
          </w:p>
          <w:p w14:paraId="69EC9C51" w14:textId="77777777" w:rsidR="0051350D" w:rsidRPr="00375510"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Audit of For-Profit Recipients </w:t>
            </w:r>
          </w:p>
          <w:p w14:paraId="3535B09C" w14:textId="77777777" w:rsidR="00AE48BD" w:rsidRDefault="00AE48BD" w:rsidP="00DA1D28">
            <w:pPr>
              <w:spacing w:line="360" w:lineRule="auto"/>
              <w:rPr>
                <w:rFonts w:cs="Arial"/>
                <w:sz w:val="16"/>
                <w:szCs w:val="16"/>
              </w:rPr>
            </w:pPr>
          </w:p>
          <w:p w14:paraId="67C51AB3" w14:textId="77777777" w:rsidR="0051350D" w:rsidRPr="00375510"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SF-428 Tangible Personal Property Report Forms Family</w:t>
            </w:r>
          </w:p>
          <w:p w14:paraId="0F9E308D" w14:textId="77777777" w:rsidR="0051350D" w:rsidRPr="00375510" w:rsidRDefault="002323F3" w:rsidP="00DA1D28">
            <w:pPr>
              <w:spacing w:line="360" w:lineRule="auto"/>
              <w:rPr>
                <w:rFonts w:cs="Arial"/>
                <w:sz w:val="16"/>
                <w:szCs w:val="16"/>
              </w:rPr>
            </w:pPr>
            <w:r w:rsidRPr="00375510">
              <w:rPr>
                <w:rFonts w:cs="Arial"/>
                <w:sz w:val="16"/>
                <w:szCs w:val="16"/>
              </w:rPr>
              <w:fldChar w:fldCharType="begin">
                <w:ffData>
                  <w:name w:val="Check1"/>
                  <w:enabled/>
                  <w:calcOnExit w:val="0"/>
                  <w:checkBox>
                    <w:sizeAuto/>
                    <w:default w:val="0"/>
                    <w:checked w:val="0"/>
                  </w:checkBox>
                </w:ffData>
              </w:fldChar>
            </w:r>
            <w:r w:rsidR="0051350D" w:rsidRPr="00375510">
              <w:rPr>
                <w:rFonts w:cs="Arial"/>
                <w:sz w:val="16"/>
                <w:szCs w:val="16"/>
              </w:rPr>
              <w:instrText xml:space="preserve"> FORMCHECKBOX </w:instrText>
            </w:r>
            <w:r w:rsidR="00673BAD">
              <w:rPr>
                <w:rFonts w:cs="Arial"/>
                <w:sz w:val="16"/>
                <w:szCs w:val="16"/>
              </w:rPr>
            </w:r>
            <w:r w:rsidR="00673BAD">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Other</w:t>
            </w:r>
            <w:r w:rsidR="00A9722B" w:rsidRPr="00375510">
              <w:rPr>
                <w:rFonts w:cs="Arial"/>
                <w:sz w:val="16"/>
                <w:szCs w:val="16"/>
              </w:rPr>
              <w:t>(see special instructions)</w:t>
            </w:r>
          </w:p>
        </w:tc>
        <w:tc>
          <w:tcPr>
            <w:tcW w:w="990" w:type="dxa"/>
          </w:tcPr>
          <w:p w14:paraId="42B95DCD" w14:textId="77777777" w:rsidR="005C382F" w:rsidRDefault="005C382F" w:rsidP="00DA1D28">
            <w:pPr>
              <w:spacing w:line="360" w:lineRule="auto"/>
              <w:jc w:val="center"/>
              <w:rPr>
                <w:rFonts w:cs="Arial"/>
                <w:sz w:val="12"/>
                <w:szCs w:val="12"/>
              </w:rPr>
            </w:pPr>
          </w:p>
          <w:p w14:paraId="5C504D60" w14:textId="77777777" w:rsidR="0051350D" w:rsidRPr="005C382F" w:rsidRDefault="00933028" w:rsidP="00DA1D28">
            <w:pPr>
              <w:spacing w:line="360" w:lineRule="auto"/>
              <w:jc w:val="center"/>
              <w:rPr>
                <w:rFonts w:cs="Arial"/>
                <w:sz w:val="12"/>
                <w:szCs w:val="12"/>
              </w:rPr>
            </w:pPr>
            <w:r w:rsidRPr="00933028">
              <w:rPr>
                <w:rFonts w:cs="Arial"/>
                <w:sz w:val="12"/>
                <w:szCs w:val="12"/>
              </w:rPr>
              <w:t>Frequency</w:t>
            </w:r>
          </w:p>
        </w:tc>
        <w:tc>
          <w:tcPr>
            <w:tcW w:w="4590" w:type="dxa"/>
            <w:tcBorders>
              <w:right w:val="single" w:sz="4" w:space="0" w:color="auto"/>
            </w:tcBorders>
          </w:tcPr>
          <w:p w14:paraId="0FB535CB" w14:textId="77777777" w:rsidR="005C382F" w:rsidRDefault="005C382F" w:rsidP="00DA1D28">
            <w:pPr>
              <w:spacing w:line="360" w:lineRule="auto"/>
              <w:jc w:val="center"/>
              <w:rPr>
                <w:rFonts w:cs="Arial"/>
                <w:sz w:val="15"/>
                <w:szCs w:val="15"/>
              </w:rPr>
            </w:pPr>
          </w:p>
          <w:p w14:paraId="35DD5F06" w14:textId="77777777" w:rsidR="0051350D" w:rsidRPr="00375510" w:rsidRDefault="0051350D" w:rsidP="00DA1D28">
            <w:pPr>
              <w:spacing w:line="360" w:lineRule="auto"/>
              <w:jc w:val="center"/>
              <w:rPr>
                <w:rFonts w:cs="Arial"/>
                <w:sz w:val="15"/>
                <w:szCs w:val="15"/>
              </w:rPr>
            </w:pPr>
            <w:r w:rsidRPr="00375510">
              <w:rPr>
                <w:rFonts w:cs="Arial"/>
                <w:sz w:val="15"/>
                <w:szCs w:val="15"/>
              </w:rPr>
              <w:t>Addressees</w:t>
            </w:r>
          </w:p>
        </w:tc>
      </w:tr>
      <w:tr w:rsidR="0051350D" w:rsidRPr="00375510" w14:paraId="52082EB5" w14:textId="77777777" w:rsidTr="00C816C6">
        <w:trPr>
          <w:cantSplit/>
          <w:trHeight w:val="3581"/>
        </w:trPr>
        <w:tc>
          <w:tcPr>
            <w:tcW w:w="5040" w:type="dxa"/>
            <w:vMerge/>
          </w:tcPr>
          <w:p w14:paraId="13CF9061" w14:textId="77777777" w:rsidR="0051350D" w:rsidRPr="00375510" w:rsidRDefault="0051350D" w:rsidP="00DA1D28">
            <w:pPr>
              <w:spacing w:line="360" w:lineRule="auto"/>
              <w:rPr>
                <w:rFonts w:cs="Arial"/>
                <w:sz w:val="16"/>
                <w:szCs w:val="16"/>
              </w:rPr>
            </w:pPr>
          </w:p>
        </w:tc>
        <w:tc>
          <w:tcPr>
            <w:tcW w:w="990" w:type="dxa"/>
          </w:tcPr>
          <w:p w14:paraId="1CE2A179" w14:textId="77777777" w:rsidR="0051350D" w:rsidRPr="00B25295" w:rsidRDefault="0051350D" w:rsidP="00DA1D28">
            <w:pPr>
              <w:spacing w:line="360" w:lineRule="auto"/>
              <w:jc w:val="center"/>
              <w:rPr>
                <w:rFonts w:cs="Arial"/>
                <w:sz w:val="16"/>
                <w:szCs w:val="16"/>
              </w:rPr>
            </w:pPr>
          </w:p>
          <w:p w14:paraId="3D595654" w14:textId="77777777" w:rsidR="0051350D" w:rsidRPr="00B25295" w:rsidRDefault="0051350D" w:rsidP="00DA1D28">
            <w:pPr>
              <w:spacing w:line="360" w:lineRule="auto"/>
              <w:rPr>
                <w:rFonts w:cs="Arial"/>
                <w:sz w:val="16"/>
                <w:szCs w:val="16"/>
              </w:rPr>
            </w:pPr>
          </w:p>
          <w:p w14:paraId="2751B746" w14:textId="77777777" w:rsidR="006103E5" w:rsidRDefault="005C382F" w:rsidP="006103E5">
            <w:pPr>
              <w:spacing w:line="360" w:lineRule="auto"/>
              <w:jc w:val="center"/>
              <w:rPr>
                <w:rFonts w:cs="Arial"/>
                <w:sz w:val="16"/>
                <w:szCs w:val="16"/>
              </w:rPr>
            </w:pPr>
            <w:r w:rsidRPr="00B25295">
              <w:rPr>
                <w:rFonts w:cs="Arial"/>
                <w:sz w:val="16"/>
                <w:szCs w:val="16"/>
              </w:rPr>
              <w:t>__</w:t>
            </w:r>
          </w:p>
          <w:p w14:paraId="04F0BB58" w14:textId="77777777" w:rsidR="0051350D" w:rsidRPr="00B25295" w:rsidRDefault="00041651" w:rsidP="00DA1D28">
            <w:pPr>
              <w:spacing w:line="360" w:lineRule="auto"/>
              <w:jc w:val="center"/>
              <w:rPr>
                <w:rFonts w:cs="Arial"/>
                <w:sz w:val="16"/>
                <w:szCs w:val="16"/>
              </w:rPr>
            </w:pPr>
            <w:r w:rsidRPr="00B25295">
              <w:rPr>
                <w:rFonts w:cs="Arial"/>
                <w:sz w:val="16"/>
                <w:szCs w:val="16"/>
              </w:rPr>
              <w:t>__</w:t>
            </w:r>
          </w:p>
          <w:p w14:paraId="224FDA50" w14:textId="77777777" w:rsidR="0051350D" w:rsidRPr="00B25295" w:rsidRDefault="00041651" w:rsidP="00DA1D28">
            <w:pPr>
              <w:spacing w:line="360" w:lineRule="auto"/>
              <w:jc w:val="center"/>
              <w:rPr>
                <w:rFonts w:cs="Arial"/>
                <w:sz w:val="16"/>
                <w:szCs w:val="16"/>
              </w:rPr>
            </w:pPr>
            <w:r w:rsidRPr="00B25295">
              <w:rPr>
                <w:rFonts w:cs="Arial"/>
                <w:sz w:val="16"/>
                <w:szCs w:val="16"/>
              </w:rPr>
              <w:t>__</w:t>
            </w:r>
          </w:p>
          <w:p w14:paraId="6C770381" w14:textId="77777777" w:rsidR="0051350D" w:rsidRPr="00B25295" w:rsidRDefault="0051350D" w:rsidP="00DA1D28">
            <w:pPr>
              <w:spacing w:line="360" w:lineRule="auto"/>
              <w:jc w:val="center"/>
              <w:rPr>
                <w:rFonts w:cs="Arial"/>
                <w:sz w:val="16"/>
                <w:szCs w:val="16"/>
              </w:rPr>
            </w:pPr>
          </w:p>
          <w:p w14:paraId="2CCE60E7" w14:textId="77777777" w:rsidR="0051350D" w:rsidRPr="00B25295" w:rsidRDefault="0051350D" w:rsidP="00FF45F2">
            <w:pPr>
              <w:jc w:val="center"/>
              <w:rPr>
                <w:rFonts w:cs="Arial"/>
                <w:sz w:val="16"/>
                <w:szCs w:val="16"/>
              </w:rPr>
            </w:pPr>
          </w:p>
          <w:p w14:paraId="04684D45" w14:textId="77777777" w:rsidR="00933028" w:rsidRDefault="00933028" w:rsidP="00933028">
            <w:pPr>
              <w:rPr>
                <w:rFonts w:cs="Arial"/>
                <w:sz w:val="16"/>
                <w:szCs w:val="16"/>
              </w:rPr>
            </w:pPr>
          </w:p>
          <w:p w14:paraId="30691141" w14:textId="77777777" w:rsidR="005C5FE3" w:rsidRDefault="005C5FE3" w:rsidP="005C5FE3">
            <w:pPr>
              <w:spacing w:line="480" w:lineRule="auto"/>
              <w:rPr>
                <w:rFonts w:cs="Arial"/>
                <w:sz w:val="16"/>
                <w:szCs w:val="16"/>
              </w:rPr>
            </w:pPr>
          </w:p>
          <w:p w14:paraId="49C7C580" w14:textId="77777777" w:rsidR="0023553D" w:rsidRPr="0069170A" w:rsidRDefault="0023553D" w:rsidP="0069170A">
            <w:pPr>
              <w:spacing w:after="40" w:line="360" w:lineRule="auto"/>
              <w:rPr>
                <w:rFonts w:cs="Arial"/>
                <w:b/>
                <w:sz w:val="16"/>
                <w:szCs w:val="16"/>
              </w:rPr>
            </w:pPr>
          </w:p>
          <w:p w14:paraId="0FF0A601" w14:textId="77777777" w:rsidR="0091551D" w:rsidRDefault="0091551D" w:rsidP="00C81199">
            <w:pPr>
              <w:spacing w:after="40" w:line="360" w:lineRule="auto"/>
              <w:jc w:val="center"/>
              <w:rPr>
                <w:rFonts w:cs="Arial"/>
                <w:sz w:val="16"/>
                <w:szCs w:val="16"/>
              </w:rPr>
            </w:pPr>
          </w:p>
          <w:p w14:paraId="1E1D3A6C" w14:textId="77777777" w:rsidR="006B0725" w:rsidRPr="006053E2" w:rsidRDefault="00B75B3C" w:rsidP="00C81199">
            <w:pPr>
              <w:spacing w:after="40" w:line="360" w:lineRule="auto"/>
              <w:jc w:val="center"/>
              <w:rPr>
                <w:rFonts w:cs="Arial"/>
                <w:sz w:val="16"/>
                <w:szCs w:val="16"/>
              </w:rPr>
            </w:pPr>
            <w:r w:rsidRPr="006053E2">
              <w:rPr>
                <w:rFonts w:cs="Arial"/>
                <w:sz w:val="16"/>
                <w:szCs w:val="16"/>
              </w:rPr>
              <w:t>__</w:t>
            </w:r>
          </w:p>
          <w:p w14:paraId="625714B4" w14:textId="77777777" w:rsidR="0051350D" w:rsidRPr="006053E2" w:rsidRDefault="00B75B3C" w:rsidP="00C81199">
            <w:pPr>
              <w:spacing w:after="40" w:line="360" w:lineRule="auto"/>
              <w:jc w:val="center"/>
              <w:rPr>
                <w:rFonts w:cs="Arial"/>
                <w:sz w:val="16"/>
                <w:szCs w:val="16"/>
              </w:rPr>
            </w:pPr>
            <w:r w:rsidRPr="006053E2">
              <w:rPr>
                <w:rFonts w:cs="Arial"/>
                <w:sz w:val="16"/>
                <w:szCs w:val="16"/>
              </w:rPr>
              <w:t>__</w:t>
            </w:r>
          </w:p>
          <w:p w14:paraId="41C22491" w14:textId="77777777" w:rsidR="0069170A" w:rsidRPr="008814F2" w:rsidRDefault="0069170A" w:rsidP="00C81199">
            <w:pPr>
              <w:spacing w:after="40" w:line="360" w:lineRule="auto"/>
              <w:jc w:val="center"/>
              <w:rPr>
                <w:rFonts w:cs="Arial"/>
                <w:sz w:val="10"/>
                <w:szCs w:val="10"/>
              </w:rPr>
            </w:pPr>
          </w:p>
          <w:p w14:paraId="5001AD16" w14:textId="77777777" w:rsidR="0069170A" w:rsidRPr="006053E2" w:rsidRDefault="00B75B3C" w:rsidP="00C81199">
            <w:pPr>
              <w:spacing w:after="40" w:line="360" w:lineRule="auto"/>
              <w:jc w:val="center"/>
              <w:rPr>
                <w:rFonts w:cs="Arial"/>
                <w:sz w:val="16"/>
                <w:szCs w:val="16"/>
              </w:rPr>
            </w:pPr>
            <w:r w:rsidRPr="006053E2">
              <w:rPr>
                <w:rFonts w:cs="Arial"/>
                <w:sz w:val="16"/>
                <w:szCs w:val="16"/>
              </w:rPr>
              <w:t>__</w:t>
            </w:r>
          </w:p>
          <w:p w14:paraId="6B59F9BC" w14:textId="77777777" w:rsidR="00AE48BD" w:rsidRPr="008814F2" w:rsidRDefault="00B75B3C" w:rsidP="008814F2">
            <w:pPr>
              <w:spacing w:after="40" w:line="360" w:lineRule="auto"/>
              <w:jc w:val="center"/>
              <w:rPr>
                <w:rFonts w:cs="Arial"/>
                <w:sz w:val="16"/>
                <w:szCs w:val="16"/>
              </w:rPr>
            </w:pPr>
            <w:r w:rsidRPr="006053E2">
              <w:rPr>
                <w:rFonts w:cs="Arial"/>
                <w:sz w:val="16"/>
                <w:szCs w:val="16"/>
              </w:rPr>
              <w:t>__</w:t>
            </w:r>
          </w:p>
          <w:p w14:paraId="75CE8BD8" w14:textId="77777777" w:rsidR="001714F3" w:rsidRPr="006053E2" w:rsidRDefault="001714F3" w:rsidP="001714F3">
            <w:pPr>
              <w:spacing w:after="40" w:line="360" w:lineRule="auto"/>
              <w:jc w:val="center"/>
              <w:rPr>
                <w:rFonts w:cs="Arial"/>
                <w:sz w:val="16"/>
                <w:szCs w:val="16"/>
              </w:rPr>
            </w:pPr>
            <w:r w:rsidRPr="006053E2">
              <w:rPr>
                <w:rFonts w:cs="Arial"/>
                <w:sz w:val="16"/>
                <w:szCs w:val="16"/>
              </w:rPr>
              <w:t>__</w:t>
            </w:r>
          </w:p>
          <w:p w14:paraId="0FD7C2B3" w14:textId="77777777" w:rsidR="006103E5" w:rsidRDefault="006103E5" w:rsidP="0037249C">
            <w:pPr>
              <w:spacing w:line="360" w:lineRule="auto"/>
              <w:jc w:val="center"/>
              <w:rPr>
                <w:rFonts w:cs="Arial"/>
                <w:sz w:val="10"/>
                <w:szCs w:val="10"/>
              </w:rPr>
            </w:pPr>
          </w:p>
          <w:p w14:paraId="63550FC9" w14:textId="77777777" w:rsidR="0091551D" w:rsidRDefault="0091551D" w:rsidP="0037249C">
            <w:pPr>
              <w:spacing w:line="360" w:lineRule="auto"/>
              <w:jc w:val="center"/>
              <w:rPr>
                <w:rFonts w:cs="Arial"/>
                <w:sz w:val="10"/>
                <w:szCs w:val="10"/>
              </w:rPr>
            </w:pPr>
          </w:p>
          <w:p w14:paraId="514B8C27" w14:textId="77777777" w:rsidR="00D723B5" w:rsidRPr="006053E2" w:rsidRDefault="00D723B5" w:rsidP="00D723B5">
            <w:pPr>
              <w:spacing w:line="360" w:lineRule="auto"/>
              <w:rPr>
                <w:rFonts w:cs="Arial"/>
                <w:sz w:val="10"/>
                <w:szCs w:val="10"/>
              </w:rPr>
            </w:pPr>
          </w:p>
          <w:p w14:paraId="5A4C90DA" w14:textId="77777777" w:rsidR="0051350D" w:rsidRPr="006053E2" w:rsidRDefault="00B75B3C" w:rsidP="0037249C">
            <w:pPr>
              <w:spacing w:line="360" w:lineRule="auto"/>
              <w:jc w:val="center"/>
              <w:rPr>
                <w:rFonts w:cs="Arial"/>
                <w:sz w:val="16"/>
                <w:szCs w:val="16"/>
              </w:rPr>
            </w:pPr>
            <w:r w:rsidRPr="006053E2">
              <w:rPr>
                <w:rFonts w:cs="Arial"/>
                <w:sz w:val="16"/>
                <w:szCs w:val="16"/>
              </w:rPr>
              <w:t>__</w:t>
            </w:r>
          </w:p>
          <w:p w14:paraId="465DEF7C" w14:textId="77777777" w:rsidR="00C81199" w:rsidRDefault="00C81199" w:rsidP="0037249C">
            <w:pPr>
              <w:spacing w:line="360" w:lineRule="auto"/>
              <w:jc w:val="center"/>
              <w:rPr>
                <w:rFonts w:cs="Arial"/>
                <w:sz w:val="16"/>
                <w:szCs w:val="16"/>
              </w:rPr>
            </w:pPr>
          </w:p>
          <w:p w14:paraId="1CB93E4B" w14:textId="77777777" w:rsidR="0051350D" w:rsidRPr="00B25295" w:rsidRDefault="00C81199" w:rsidP="0037249C">
            <w:pPr>
              <w:spacing w:line="360" w:lineRule="auto"/>
              <w:jc w:val="center"/>
              <w:rPr>
                <w:rFonts w:cs="Arial"/>
                <w:sz w:val="16"/>
                <w:szCs w:val="16"/>
              </w:rPr>
            </w:pPr>
            <w:r>
              <w:rPr>
                <w:rFonts w:cs="Arial"/>
                <w:sz w:val="16"/>
                <w:szCs w:val="16"/>
              </w:rPr>
              <w:t>_</w:t>
            </w:r>
            <w:r w:rsidR="0037249C">
              <w:rPr>
                <w:rFonts w:cs="Arial"/>
                <w:sz w:val="16"/>
                <w:szCs w:val="16"/>
              </w:rPr>
              <w:t>_</w:t>
            </w:r>
          </w:p>
          <w:p w14:paraId="09977959" w14:textId="77777777" w:rsidR="0051350D" w:rsidRPr="00B25295" w:rsidRDefault="0037249C" w:rsidP="0037249C">
            <w:pPr>
              <w:spacing w:line="360" w:lineRule="auto"/>
              <w:jc w:val="center"/>
              <w:rPr>
                <w:rFonts w:cs="Arial"/>
                <w:sz w:val="16"/>
                <w:szCs w:val="16"/>
              </w:rPr>
            </w:pPr>
            <w:r>
              <w:rPr>
                <w:rFonts w:cs="Arial"/>
                <w:sz w:val="16"/>
                <w:szCs w:val="16"/>
              </w:rPr>
              <w:t>__</w:t>
            </w:r>
          </w:p>
          <w:p w14:paraId="1317045B" w14:textId="77777777" w:rsidR="0051350D" w:rsidRPr="00B25295" w:rsidRDefault="00D723B5" w:rsidP="00C81199">
            <w:pPr>
              <w:spacing w:line="360" w:lineRule="auto"/>
              <w:rPr>
                <w:rFonts w:cs="Arial"/>
                <w:sz w:val="16"/>
                <w:szCs w:val="16"/>
              </w:rPr>
            </w:pPr>
            <w:r>
              <w:rPr>
                <w:rFonts w:cs="Arial"/>
                <w:sz w:val="16"/>
                <w:szCs w:val="16"/>
              </w:rPr>
              <w:t xml:space="preserve">    </w:t>
            </w:r>
            <w:r w:rsidR="00C81199">
              <w:rPr>
                <w:rFonts w:cs="Arial"/>
                <w:sz w:val="16"/>
                <w:szCs w:val="16"/>
              </w:rPr>
              <w:t xml:space="preserve">  </w:t>
            </w:r>
            <w:r w:rsidR="00C81199">
              <w:rPr>
                <w:rFonts w:cs="Arial"/>
                <w:sz w:val="16"/>
                <w:szCs w:val="16"/>
              </w:rPr>
              <w:softHyphen/>
              <w:t>__</w:t>
            </w:r>
          </w:p>
          <w:p w14:paraId="750ED34C" w14:textId="77777777" w:rsidR="00C81199" w:rsidRDefault="00C81199" w:rsidP="0091551D">
            <w:pPr>
              <w:spacing w:line="360" w:lineRule="auto"/>
              <w:rPr>
                <w:rFonts w:cs="Arial"/>
                <w:sz w:val="16"/>
                <w:szCs w:val="16"/>
              </w:rPr>
            </w:pPr>
          </w:p>
          <w:p w14:paraId="54CD0C4F" w14:textId="77777777" w:rsidR="0051350D" w:rsidRPr="00B25295" w:rsidRDefault="0037249C" w:rsidP="005C5FE3">
            <w:pPr>
              <w:spacing w:line="360" w:lineRule="auto"/>
              <w:jc w:val="center"/>
              <w:rPr>
                <w:rFonts w:cs="Arial"/>
                <w:sz w:val="16"/>
                <w:szCs w:val="16"/>
              </w:rPr>
            </w:pPr>
            <w:r>
              <w:rPr>
                <w:rFonts w:cs="Arial"/>
                <w:sz w:val="16"/>
                <w:szCs w:val="16"/>
              </w:rPr>
              <w:t>__</w:t>
            </w:r>
          </w:p>
          <w:p w14:paraId="595E1CB9" w14:textId="77777777" w:rsidR="0091551D" w:rsidRDefault="0091551D" w:rsidP="00AE48BD">
            <w:pPr>
              <w:spacing w:line="360" w:lineRule="auto"/>
              <w:jc w:val="center"/>
              <w:rPr>
                <w:rFonts w:cs="Arial"/>
                <w:sz w:val="16"/>
                <w:szCs w:val="16"/>
              </w:rPr>
            </w:pPr>
          </w:p>
          <w:p w14:paraId="0A80BFE0" w14:textId="77777777" w:rsidR="0051350D" w:rsidRPr="00B25295" w:rsidRDefault="0037249C" w:rsidP="00AE48BD">
            <w:pPr>
              <w:spacing w:line="360" w:lineRule="auto"/>
              <w:jc w:val="center"/>
              <w:rPr>
                <w:rFonts w:cs="Arial"/>
                <w:sz w:val="16"/>
                <w:szCs w:val="16"/>
              </w:rPr>
            </w:pPr>
            <w:r>
              <w:rPr>
                <w:rFonts w:cs="Arial"/>
                <w:sz w:val="16"/>
                <w:szCs w:val="16"/>
              </w:rPr>
              <w:t>__</w:t>
            </w:r>
          </w:p>
          <w:p w14:paraId="084D9F9D" w14:textId="77777777" w:rsidR="00C81199" w:rsidRDefault="00C81199" w:rsidP="002E149A">
            <w:pPr>
              <w:spacing w:line="360" w:lineRule="auto"/>
              <w:jc w:val="center"/>
              <w:rPr>
                <w:rFonts w:cs="Arial"/>
                <w:sz w:val="16"/>
                <w:szCs w:val="16"/>
              </w:rPr>
            </w:pPr>
          </w:p>
          <w:p w14:paraId="24F0F618" w14:textId="77777777" w:rsidR="0051350D" w:rsidRDefault="0037249C" w:rsidP="002E149A">
            <w:pPr>
              <w:spacing w:line="360" w:lineRule="auto"/>
              <w:jc w:val="center"/>
              <w:rPr>
                <w:rFonts w:cs="Arial"/>
                <w:sz w:val="16"/>
                <w:szCs w:val="16"/>
              </w:rPr>
            </w:pPr>
            <w:r>
              <w:rPr>
                <w:rFonts w:cs="Arial"/>
                <w:sz w:val="16"/>
                <w:szCs w:val="16"/>
              </w:rPr>
              <w:t>__</w:t>
            </w:r>
          </w:p>
          <w:p w14:paraId="4B1DC911" w14:textId="77777777" w:rsidR="00C81199" w:rsidRPr="00B25295" w:rsidRDefault="00C81199" w:rsidP="002E149A">
            <w:pPr>
              <w:spacing w:line="360" w:lineRule="auto"/>
              <w:jc w:val="center"/>
              <w:rPr>
                <w:rFonts w:cs="Arial"/>
                <w:sz w:val="16"/>
                <w:szCs w:val="16"/>
              </w:rPr>
            </w:pPr>
            <w:r>
              <w:rPr>
                <w:rFonts w:cs="Arial"/>
                <w:sz w:val="16"/>
                <w:szCs w:val="16"/>
              </w:rPr>
              <w:t>__</w:t>
            </w:r>
          </w:p>
        </w:tc>
        <w:tc>
          <w:tcPr>
            <w:tcW w:w="4590" w:type="dxa"/>
            <w:tcBorders>
              <w:right w:val="single" w:sz="4" w:space="0" w:color="auto"/>
            </w:tcBorders>
          </w:tcPr>
          <w:p w14:paraId="50B75C8E" w14:textId="77777777" w:rsidR="0051350D" w:rsidRPr="00B25295" w:rsidRDefault="0051350D" w:rsidP="00DA1D28">
            <w:pPr>
              <w:spacing w:line="360" w:lineRule="auto"/>
              <w:jc w:val="center"/>
              <w:rPr>
                <w:rFonts w:cs="Arial"/>
                <w:sz w:val="16"/>
                <w:szCs w:val="16"/>
              </w:rPr>
            </w:pPr>
          </w:p>
          <w:p w14:paraId="25668316" w14:textId="77777777" w:rsidR="005C382F" w:rsidRPr="00B25295" w:rsidRDefault="005C382F" w:rsidP="00DA1D28">
            <w:pPr>
              <w:spacing w:line="360" w:lineRule="auto"/>
              <w:jc w:val="center"/>
              <w:rPr>
                <w:rFonts w:cs="Arial"/>
                <w:sz w:val="16"/>
                <w:szCs w:val="16"/>
              </w:rPr>
            </w:pPr>
          </w:p>
          <w:p w14:paraId="68BFB21D" w14:textId="77777777" w:rsidR="006103E5" w:rsidRPr="006103E5" w:rsidRDefault="00673BAD" w:rsidP="00A73EB0">
            <w:pPr>
              <w:spacing w:line="360" w:lineRule="auto"/>
              <w:rPr>
                <w:rFonts w:cs="Arial"/>
                <w:sz w:val="16"/>
                <w:szCs w:val="16"/>
              </w:rPr>
            </w:pPr>
            <w:hyperlink r:id="rId8" w:history="1">
              <w:r w:rsidR="008D6B59" w:rsidRPr="00B25295">
                <w:rPr>
                  <w:rStyle w:val="Hyperlink"/>
                  <w:rFonts w:cs="Arial"/>
                  <w:sz w:val="16"/>
                  <w:szCs w:val="16"/>
                </w:rPr>
                <w:t>https://www.fedconnect.net/fedconnect/default.aspx</w:t>
              </w:r>
            </w:hyperlink>
          </w:p>
          <w:p w14:paraId="1D20FB8C" w14:textId="77777777" w:rsidR="00403CCB" w:rsidRDefault="00673BAD" w:rsidP="00A73EB0">
            <w:pPr>
              <w:spacing w:line="360" w:lineRule="auto"/>
            </w:pPr>
            <w:hyperlink r:id="rId9" w:history="1">
              <w:r w:rsidR="00C16753" w:rsidRPr="00B25295">
                <w:rPr>
                  <w:rStyle w:val="Hyperlink"/>
                  <w:rFonts w:cs="Arial"/>
                  <w:sz w:val="16"/>
                  <w:szCs w:val="16"/>
                </w:rPr>
                <w:t>https://www.fedconnect.net/fedconnect/default.aspx</w:t>
              </w:r>
            </w:hyperlink>
          </w:p>
          <w:p w14:paraId="155EEAC0" w14:textId="77777777" w:rsidR="008D6B59" w:rsidRPr="00B25295" w:rsidRDefault="00673BAD" w:rsidP="00A73EB0">
            <w:pPr>
              <w:spacing w:line="360" w:lineRule="auto"/>
              <w:rPr>
                <w:rFonts w:cs="Arial"/>
                <w:sz w:val="16"/>
                <w:szCs w:val="16"/>
              </w:rPr>
            </w:pPr>
            <w:hyperlink r:id="rId10" w:history="1">
              <w:r w:rsidR="005C382F" w:rsidRPr="00B25295">
                <w:rPr>
                  <w:rStyle w:val="Hyperlink"/>
                  <w:rFonts w:cs="Arial"/>
                  <w:sz w:val="16"/>
                  <w:szCs w:val="16"/>
                </w:rPr>
                <w:t>https://www.fedconnect.net/fedconnect/default.aspx</w:t>
              </w:r>
            </w:hyperlink>
          </w:p>
          <w:p w14:paraId="756086C3" w14:textId="77777777" w:rsidR="00073967" w:rsidRPr="00B25295" w:rsidRDefault="00073967" w:rsidP="00A73EB0">
            <w:pPr>
              <w:spacing w:line="360" w:lineRule="auto"/>
              <w:rPr>
                <w:rFonts w:cs="Arial"/>
                <w:sz w:val="16"/>
                <w:szCs w:val="16"/>
              </w:rPr>
            </w:pPr>
          </w:p>
          <w:p w14:paraId="131EDDD4" w14:textId="77777777" w:rsidR="00041651" w:rsidRPr="00B25295" w:rsidRDefault="00041651" w:rsidP="006103E5">
            <w:pPr>
              <w:rPr>
                <w:rFonts w:cs="Arial"/>
                <w:sz w:val="16"/>
                <w:szCs w:val="16"/>
              </w:rPr>
            </w:pPr>
          </w:p>
          <w:p w14:paraId="2230D294" w14:textId="77777777" w:rsidR="00B25295" w:rsidRDefault="00B25295" w:rsidP="00A73EB0">
            <w:pPr>
              <w:spacing w:line="360" w:lineRule="auto"/>
              <w:rPr>
                <w:rFonts w:cs="Arial"/>
                <w:sz w:val="16"/>
                <w:szCs w:val="16"/>
              </w:rPr>
            </w:pPr>
          </w:p>
          <w:p w14:paraId="460B32F5" w14:textId="77777777" w:rsidR="006103E5" w:rsidRDefault="006103E5" w:rsidP="00A73EB0">
            <w:pPr>
              <w:spacing w:line="360" w:lineRule="auto"/>
              <w:rPr>
                <w:rFonts w:cs="Arial"/>
                <w:sz w:val="16"/>
                <w:szCs w:val="16"/>
              </w:rPr>
            </w:pPr>
          </w:p>
          <w:p w14:paraId="36AECDE0" w14:textId="77777777" w:rsidR="00670064" w:rsidRDefault="00670064" w:rsidP="006103E5">
            <w:pPr>
              <w:spacing w:line="360" w:lineRule="auto"/>
            </w:pPr>
          </w:p>
          <w:p w14:paraId="6B1CE14A" w14:textId="77777777" w:rsidR="0091551D" w:rsidRPr="00B25295" w:rsidRDefault="0091551D" w:rsidP="006103E5">
            <w:pPr>
              <w:spacing w:line="360" w:lineRule="auto"/>
              <w:rPr>
                <w:rFonts w:cs="Arial"/>
                <w:sz w:val="16"/>
                <w:szCs w:val="16"/>
              </w:rPr>
            </w:pPr>
          </w:p>
          <w:p w14:paraId="4DFBC8B2" w14:textId="77777777" w:rsidR="009D1D9A" w:rsidRPr="00B25295" w:rsidRDefault="00673BAD" w:rsidP="009D1D9A">
            <w:pPr>
              <w:spacing w:line="360" w:lineRule="auto"/>
              <w:rPr>
                <w:rFonts w:cs="Arial"/>
                <w:sz w:val="16"/>
                <w:szCs w:val="16"/>
              </w:rPr>
            </w:pPr>
            <w:hyperlink r:id="rId11" w:history="1">
              <w:r w:rsidR="004E4CEF" w:rsidRPr="004E4CEF">
                <w:rPr>
                  <w:rStyle w:val="Hyperlink"/>
                  <w:rFonts w:cs="Arial"/>
                  <w:sz w:val="16"/>
                  <w:szCs w:val="16"/>
                </w:rPr>
                <w:t>https://www.osti.gov/elink-2413</w:t>
              </w:r>
            </w:hyperlink>
          </w:p>
          <w:p w14:paraId="4F4F3565" w14:textId="77777777" w:rsidR="0051350D" w:rsidRPr="00B25295" w:rsidRDefault="00673BAD" w:rsidP="006103E5">
            <w:pPr>
              <w:spacing w:line="360" w:lineRule="auto"/>
              <w:rPr>
                <w:rFonts w:cs="Arial"/>
                <w:sz w:val="16"/>
                <w:szCs w:val="16"/>
              </w:rPr>
            </w:pPr>
            <w:hyperlink r:id="rId12" w:history="1">
              <w:r w:rsidR="004E4CEF" w:rsidRPr="004E4CEF">
                <w:rPr>
                  <w:rStyle w:val="Hyperlink"/>
                  <w:rFonts w:cs="Arial"/>
                  <w:sz w:val="16"/>
                  <w:szCs w:val="16"/>
                </w:rPr>
                <w:t>https://www.osti.gov/elink-2413</w:t>
              </w:r>
            </w:hyperlink>
          </w:p>
          <w:p w14:paraId="2CC050A3" w14:textId="77777777" w:rsidR="001714F3" w:rsidRDefault="001714F3" w:rsidP="006103E5">
            <w:pPr>
              <w:spacing w:line="360" w:lineRule="auto"/>
            </w:pPr>
          </w:p>
          <w:p w14:paraId="68E25B19" w14:textId="77777777" w:rsidR="0069170A" w:rsidRDefault="00673BAD" w:rsidP="006103E5">
            <w:pPr>
              <w:spacing w:line="360" w:lineRule="auto"/>
              <w:rPr>
                <w:rStyle w:val="Hyperlink"/>
                <w:rFonts w:cs="Arial"/>
                <w:sz w:val="16"/>
                <w:szCs w:val="16"/>
              </w:rPr>
            </w:pPr>
            <w:hyperlink r:id="rId13" w:history="1">
              <w:r w:rsidR="000A6373" w:rsidRPr="000A6373">
                <w:rPr>
                  <w:rStyle w:val="Hyperlink"/>
                  <w:rFonts w:cs="Arial"/>
                  <w:sz w:val="16"/>
                  <w:szCs w:val="16"/>
                </w:rPr>
                <w:t>http://www.osti.gov/estsc/241-4</w:t>
              </w:r>
              <w:r w:rsidR="000A6373" w:rsidRPr="00EF619F">
                <w:rPr>
                  <w:rStyle w:val="Hyperlink"/>
                  <w:rFonts w:cs="Arial"/>
                  <w:sz w:val="16"/>
                  <w:szCs w:val="16"/>
                </w:rPr>
                <w:t>.jsp</w:t>
              </w:r>
            </w:hyperlink>
          </w:p>
          <w:p w14:paraId="4ECDBEC6" w14:textId="77777777" w:rsidR="0091551D" w:rsidRPr="008814F2" w:rsidRDefault="00673BAD" w:rsidP="008814F2">
            <w:pPr>
              <w:spacing w:line="360" w:lineRule="auto"/>
              <w:rPr>
                <w:rFonts w:cs="Arial"/>
                <w:sz w:val="16"/>
                <w:szCs w:val="16"/>
              </w:rPr>
            </w:pPr>
            <w:hyperlink r:id="rId14" w:history="1">
              <w:r w:rsidR="0034062B" w:rsidRPr="004E4CEF">
                <w:rPr>
                  <w:rStyle w:val="Hyperlink"/>
                  <w:rFonts w:cs="Arial"/>
                  <w:sz w:val="16"/>
                  <w:szCs w:val="16"/>
                </w:rPr>
                <w:t>https://www.osti.gov/elink-2413</w:t>
              </w:r>
            </w:hyperlink>
          </w:p>
          <w:p w14:paraId="461C92F6" w14:textId="77777777" w:rsidR="001714F3" w:rsidRDefault="00673BAD" w:rsidP="001714F3">
            <w:pPr>
              <w:spacing w:line="360" w:lineRule="auto"/>
              <w:rPr>
                <w:rStyle w:val="Hyperlink"/>
                <w:rFonts w:cs="Arial"/>
                <w:sz w:val="16"/>
                <w:szCs w:val="16"/>
              </w:rPr>
            </w:pPr>
            <w:hyperlink r:id="rId15" w:history="1">
              <w:r w:rsidR="001714F3" w:rsidRPr="004E4CEF">
                <w:rPr>
                  <w:rStyle w:val="Hyperlink"/>
                  <w:rFonts w:cs="Arial"/>
                  <w:sz w:val="16"/>
                  <w:szCs w:val="16"/>
                </w:rPr>
                <w:t>https://www.osti.gov/elink-2413</w:t>
              </w:r>
            </w:hyperlink>
          </w:p>
          <w:p w14:paraId="513EC9D2" w14:textId="77777777" w:rsidR="0091551D" w:rsidRDefault="0091551D" w:rsidP="0021325A">
            <w:pPr>
              <w:spacing w:line="360" w:lineRule="auto"/>
              <w:jc w:val="both"/>
              <w:rPr>
                <w:sz w:val="10"/>
                <w:szCs w:val="10"/>
              </w:rPr>
            </w:pPr>
          </w:p>
          <w:p w14:paraId="70D1710D" w14:textId="77777777" w:rsidR="00D723B5" w:rsidRDefault="00D723B5" w:rsidP="0021325A">
            <w:pPr>
              <w:spacing w:line="360" w:lineRule="auto"/>
              <w:jc w:val="both"/>
              <w:rPr>
                <w:sz w:val="10"/>
                <w:szCs w:val="10"/>
              </w:rPr>
            </w:pPr>
          </w:p>
          <w:p w14:paraId="2DEAF1EA" w14:textId="77777777" w:rsidR="0091551D" w:rsidRPr="0091551D" w:rsidRDefault="0091551D" w:rsidP="0021325A">
            <w:pPr>
              <w:spacing w:line="360" w:lineRule="auto"/>
              <w:jc w:val="both"/>
              <w:rPr>
                <w:sz w:val="10"/>
                <w:szCs w:val="10"/>
              </w:rPr>
            </w:pPr>
          </w:p>
          <w:p w14:paraId="294F70F5" w14:textId="77777777" w:rsidR="0051350D" w:rsidRPr="00B25295" w:rsidRDefault="00673BAD" w:rsidP="0021325A">
            <w:pPr>
              <w:spacing w:line="360" w:lineRule="auto"/>
              <w:jc w:val="both"/>
              <w:rPr>
                <w:rFonts w:cs="Arial"/>
                <w:sz w:val="16"/>
                <w:szCs w:val="16"/>
              </w:rPr>
            </w:pPr>
            <w:hyperlink r:id="rId16" w:history="1">
              <w:r w:rsidR="008D6B59" w:rsidRPr="00B25295">
                <w:rPr>
                  <w:rStyle w:val="Hyperlink"/>
                  <w:rFonts w:cs="Arial"/>
                  <w:sz w:val="16"/>
                  <w:szCs w:val="16"/>
                </w:rPr>
                <w:t>https://www.fedconnect.net/fedconnect/default.aspx</w:t>
              </w:r>
            </w:hyperlink>
          </w:p>
          <w:p w14:paraId="67AD1D66" w14:textId="77777777" w:rsidR="00C81199" w:rsidRPr="0091551D" w:rsidRDefault="00C81199" w:rsidP="00A73EB0">
            <w:pPr>
              <w:spacing w:line="360" w:lineRule="auto"/>
              <w:rPr>
                <w:sz w:val="16"/>
                <w:szCs w:val="16"/>
              </w:rPr>
            </w:pPr>
          </w:p>
          <w:p w14:paraId="774DCD4F" w14:textId="77777777" w:rsidR="0051350D" w:rsidRPr="00B25295" w:rsidRDefault="00673BAD" w:rsidP="00A73EB0">
            <w:pPr>
              <w:spacing w:line="360" w:lineRule="auto"/>
              <w:rPr>
                <w:rFonts w:cs="Arial"/>
                <w:sz w:val="16"/>
                <w:szCs w:val="16"/>
              </w:rPr>
            </w:pPr>
            <w:hyperlink r:id="rId17" w:history="1">
              <w:r w:rsidR="008D6B59" w:rsidRPr="00B25295">
                <w:rPr>
                  <w:rStyle w:val="Hyperlink"/>
                  <w:rFonts w:cs="Arial"/>
                  <w:sz w:val="16"/>
                  <w:szCs w:val="16"/>
                </w:rPr>
                <w:t>https://www.fedconnect.net/fedconnect/default.aspx</w:t>
              </w:r>
            </w:hyperlink>
          </w:p>
          <w:p w14:paraId="7ECA482E" w14:textId="77777777" w:rsidR="0051350D" w:rsidRPr="00B25295" w:rsidRDefault="00673BAD" w:rsidP="00A73EB0">
            <w:pPr>
              <w:spacing w:line="360" w:lineRule="auto"/>
              <w:rPr>
                <w:rFonts w:cs="Arial"/>
                <w:sz w:val="16"/>
                <w:szCs w:val="16"/>
              </w:rPr>
            </w:pPr>
            <w:hyperlink r:id="rId18" w:history="1">
              <w:r w:rsidR="008D6B59" w:rsidRPr="00B25295">
                <w:rPr>
                  <w:rStyle w:val="Hyperlink"/>
                  <w:rFonts w:cs="Arial"/>
                  <w:sz w:val="16"/>
                  <w:szCs w:val="16"/>
                </w:rPr>
                <w:t>https://www.fedconnect.net/fedconnect/default.aspx</w:t>
              </w:r>
            </w:hyperlink>
          </w:p>
          <w:p w14:paraId="31400FE9" w14:textId="77777777" w:rsidR="0037249C" w:rsidRPr="006103E5" w:rsidRDefault="00673BAD" w:rsidP="00DA1D28">
            <w:pPr>
              <w:spacing w:line="360" w:lineRule="auto"/>
              <w:rPr>
                <w:rFonts w:cs="Arial"/>
                <w:sz w:val="10"/>
                <w:szCs w:val="10"/>
              </w:rPr>
            </w:pPr>
            <w:hyperlink r:id="rId19" w:history="1">
              <w:r w:rsidR="008D6B59" w:rsidRPr="00B25295">
                <w:rPr>
                  <w:rStyle w:val="Hyperlink"/>
                  <w:rFonts w:cs="Arial"/>
                  <w:sz w:val="16"/>
                  <w:szCs w:val="16"/>
                </w:rPr>
                <w:t>https://www.fedconnect.net/fedconnect/default.aspx</w:t>
              </w:r>
            </w:hyperlink>
          </w:p>
          <w:p w14:paraId="01AF3996" w14:textId="77777777" w:rsidR="00C81199" w:rsidRDefault="00C81199" w:rsidP="00AE48BD">
            <w:pPr>
              <w:spacing w:line="360" w:lineRule="auto"/>
              <w:rPr>
                <w:sz w:val="10"/>
                <w:szCs w:val="10"/>
              </w:rPr>
            </w:pPr>
          </w:p>
          <w:p w14:paraId="3A40DE19" w14:textId="77777777" w:rsidR="00D723B5" w:rsidRPr="0091551D" w:rsidRDefault="00D723B5" w:rsidP="00AE48BD">
            <w:pPr>
              <w:spacing w:line="360" w:lineRule="auto"/>
              <w:rPr>
                <w:sz w:val="10"/>
                <w:szCs w:val="10"/>
              </w:rPr>
            </w:pPr>
          </w:p>
          <w:p w14:paraId="65953E2C" w14:textId="77777777" w:rsidR="00AE48BD" w:rsidRPr="00B25295" w:rsidRDefault="00673BAD" w:rsidP="00AE48BD">
            <w:pPr>
              <w:spacing w:line="360" w:lineRule="auto"/>
              <w:rPr>
                <w:rFonts w:cs="Arial"/>
                <w:sz w:val="16"/>
                <w:szCs w:val="16"/>
              </w:rPr>
            </w:pPr>
            <w:hyperlink r:id="rId20" w:history="1">
              <w:r w:rsidR="00AE48BD" w:rsidRPr="00B25295">
                <w:rPr>
                  <w:rStyle w:val="Hyperlink"/>
                  <w:rFonts w:cs="Arial"/>
                  <w:sz w:val="16"/>
                  <w:szCs w:val="16"/>
                </w:rPr>
                <w:t>https://www.fedconnect.net/fedconnect/default.aspx</w:t>
              </w:r>
            </w:hyperlink>
            <w:r w:rsidR="00AE48BD">
              <w:rPr>
                <w:rFonts w:cs="Arial"/>
                <w:sz w:val="16"/>
                <w:szCs w:val="16"/>
              </w:rPr>
              <w:t xml:space="preserve"> (or Cognizant Federal Agency)</w:t>
            </w:r>
          </w:p>
          <w:p w14:paraId="297F0DB4" w14:textId="77777777" w:rsidR="00AE48BD" w:rsidRDefault="00673BAD" w:rsidP="00AE48BD">
            <w:pPr>
              <w:spacing w:line="360" w:lineRule="auto"/>
              <w:rPr>
                <w:rFonts w:cs="Arial"/>
                <w:sz w:val="16"/>
                <w:szCs w:val="16"/>
              </w:rPr>
            </w:pPr>
            <w:hyperlink r:id="rId21" w:history="1">
              <w:r w:rsidR="00AE48BD" w:rsidRPr="00B25295">
                <w:rPr>
                  <w:rStyle w:val="Hyperlink"/>
                  <w:rFonts w:cs="Arial"/>
                  <w:sz w:val="16"/>
                  <w:szCs w:val="16"/>
                </w:rPr>
                <w:t>https://www.fedconnect.net/fedconnect/default.aspx</w:t>
              </w:r>
            </w:hyperlink>
            <w:r w:rsidR="00AE48BD">
              <w:rPr>
                <w:rFonts w:cs="Arial"/>
                <w:sz w:val="16"/>
                <w:szCs w:val="16"/>
              </w:rPr>
              <w:t xml:space="preserve"> &amp; </w:t>
            </w:r>
          </w:p>
          <w:p w14:paraId="0A3D8591" w14:textId="77777777" w:rsidR="00AE48BD" w:rsidRPr="001F75B8" w:rsidRDefault="001905F6" w:rsidP="00A73EB0">
            <w:pPr>
              <w:spacing w:line="360" w:lineRule="auto"/>
              <w:rPr>
                <w:rFonts w:cs="Arial"/>
                <w:sz w:val="16"/>
                <w:szCs w:val="16"/>
              </w:rPr>
            </w:pPr>
            <w:r>
              <w:rPr>
                <w:rFonts w:cs="Arial"/>
                <w:sz w:val="16"/>
                <w:szCs w:val="16"/>
              </w:rPr>
              <w:t>send to CFO</w:t>
            </w:r>
            <w:r w:rsidR="00A9722B">
              <w:rPr>
                <w:rFonts w:cs="Arial"/>
                <w:sz w:val="16"/>
                <w:szCs w:val="16"/>
              </w:rPr>
              <w:t xml:space="preserve"> at : </w:t>
            </w:r>
            <w:hyperlink r:id="rId22" w:history="1">
              <w:r w:rsidR="00AE48BD" w:rsidRPr="009717B2">
                <w:rPr>
                  <w:rStyle w:val="Hyperlink"/>
                  <w:rFonts w:cs="Arial"/>
                  <w:sz w:val="16"/>
                  <w:szCs w:val="16"/>
                </w:rPr>
                <w:t>DOE-Audit-Submission@hq.doe.gov</w:t>
              </w:r>
            </w:hyperlink>
            <w:r w:rsidR="00AE48BD">
              <w:rPr>
                <w:rFonts w:cs="Arial"/>
                <w:sz w:val="16"/>
                <w:szCs w:val="16"/>
              </w:rPr>
              <w:t xml:space="preserve"> </w:t>
            </w:r>
            <w:r w:rsidR="00AE48BD" w:rsidRPr="00CF1A3C">
              <w:rPr>
                <w:rFonts w:cs="Arial"/>
                <w:sz w:val="16"/>
                <w:szCs w:val="16"/>
              </w:rPr>
              <w:t xml:space="preserve"> </w:t>
            </w:r>
          </w:p>
          <w:p w14:paraId="7539B09D" w14:textId="77777777" w:rsidR="0051350D" w:rsidRPr="00B25295" w:rsidRDefault="00673BAD" w:rsidP="00A73EB0">
            <w:pPr>
              <w:spacing w:line="360" w:lineRule="auto"/>
              <w:rPr>
                <w:rFonts w:cs="Arial"/>
                <w:sz w:val="16"/>
                <w:szCs w:val="16"/>
              </w:rPr>
            </w:pPr>
            <w:hyperlink r:id="rId23" w:history="1">
              <w:r w:rsidR="008D6B59" w:rsidRPr="00B25295">
                <w:rPr>
                  <w:rStyle w:val="Hyperlink"/>
                  <w:rFonts w:cs="Arial"/>
                  <w:sz w:val="16"/>
                  <w:szCs w:val="16"/>
                </w:rPr>
                <w:t>https://www.fedconnect.net/fedconnect/default.aspx</w:t>
              </w:r>
            </w:hyperlink>
          </w:p>
          <w:p w14:paraId="413965EE" w14:textId="77777777" w:rsidR="0051350D" w:rsidRPr="00B25295" w:rsidRDefault="00673BAD" w:rsidP="00A73EB0">
            <w:pPr>
              <w:spacing w:line="360" w:lineRule="auto"/>
              <w:rPr>
                <w:rFonts w:cs="Arial"/>
                <w:sz w:val="16"/>
                <w:szCs w:val="16"/>
              </w:rPr>
            </w:pPr>
            <w:hyperlink r:id="rId24" w:history="1">
              <w:r w:rsidR="008D6B59" w:rsidRPr="00B25295">
                <w:rPr>
                  <w:rStyle w:val="Hyperlink"/>
                  <w:rFonts w:cs="Arial"/>
                  <w:sz w:val="16"/>
                  <w:szCs w:val="16"/>
                </w:rPr>
                <w:t>https://www.fedconnect.net/fedconnect/default.aspx</w:t>
              </w:r>
            </w:hyperlink>
            <w:r w:rsidR="0051350D" w:rsidRPr="00B25295">
              <w:rPr>
                <w:rFonts w:cs="Arial"/>
                <w:sz w:val="16"/>
                <w:szCs w:val="16"/>
              </w:rPr>
              <w:t xml:space="preserve"> </w:t>
            </w:r>
          </w:p>
        </w:tc>
      </w:tr>
      <w:tr w:rsidR="00326EAD" w:rsidRPr="00375510" w14:paraId="17CDBF2D" w14:textId="77777777" w:rsidTr="005C382F">
        <w:trPr>
          <w:cantSplit/>
          <w:trHeight w:val="692"/>
        </w:trPr>
        <w:tc>
          <w:tcPr>
            <w:tcW w:w="10620" w:type="dxa"/>
            <w:gridSpan w:val="3"/>
            <w:tcBorders>
              <w:right w:val="single" w:sz="4" w:space="0" w:color="auto"/>
            </w:tcBorders>
          </w:tcPr>
          <w:p w14:paraId="1EF4A807" w14:textId="77777777" w:rsidR="00326EAD" w:rsidRPr="00375510" w:rsidRDefault="00326EAD">
            <w:pPr>
              <w:spacing w:before="120" w:line="360" w:lineRule="auto"/>
              <w:rPr>
                <w:rFonts w:cs="Arial"/>
                <w:sz w:val="16"/>
                <w:szCs w:val="16"/>
              </w:rPr>
            </w:pPr>
            <w:r w:rsidRPr="00375510">
              <w:rPr>
                <w:rFonts w:cs="Arial"/>
                <w:sz w:val="16"/>
                <w:szCs w:val="16"/>
              </w:rPr>
              <w:t>FREQUENCY CODES AND DUE DATES:</w:t>
            </w:r>
          </w:p>
          <w:p w14:paraId="2ADED8F4" w14:textId="77777777" w:rsidR="00326EAD" w:rsidRPr="00A73EB0" w:rsidRDefault="0021325A" w:rsidP="0021325A">
            <w:pPr>
              <w:tabs>
                <w:tab w:val="left" w:pos="342"/>
                <w:tab w:val="left" w:pos="702"/>
              </w:tabs>
              <w:spacing w:line="360" w:lineRule="auto"/>
              <w:rPr>
                <w:rFonts w:cs="Arial"/>
                <w:sz w:val="16"/>
                <w:szCs w:val="16"/>
              </w:rPr>
            </w:pPr>
            <w:r w:rsidRPr="00A73EB0">
              <w:rPr>
                <w:rFonts w:cs="Arial"/>
                <w:sz w:val="16"/>
                <w:szCs w:val="16"/>
              </w:rPr>
              <w:tab/>
            </w:r>
            <w:r w:rsidRPr="00A73EB0">
              <w:rPr>
                <w:rFonts w:cs="Arial"/>
                <w:b/>
                <w:sz w:val="16"/>
                <w:szCs w:val="16"/>
              </w:rPr>
              <w:t xml:space="preserve">A </w:t>
            </w:r>
            <w:r w:rsidRPr="00A73EB0">
              <w:rPr>
                <w:rFonts w:cs="Arial"/>
                <w:sz w:val="16"/>
                <w:szCs w:val="16"/>
              </w:rPr>
              <w:t xml:space="preserve">- </w:t>
            </w:r>
            <w:r w:rsidR="00326EAD" w:rsidRPr="00A73EB0">
              <w:rPr>
                <w:rFonts w:cs="Arial"/>
                <w:sz w:val="16"/>
                <w:szCs w:val="16"/>
              </w:rPr>
              <w:t>Within 5 calendar days after events or as specified.</w:t>
            </w:r>
            <w:r w:rsidRPr="00A73EB0">
              <w:rPr>
                <w:rFonts w:cs="Arial"/>
                <w:sz w:val="16"/>
                <w:szCs w:val="16"/>
              </w:rPr>
              <w:t xml:space="preserve">                    </w:t>
            </w:r>
            <w:r w:rsidRPr="00A73EB0">
              <w:rPr>
                <w:rFonts w:cs="Arial"/>
                <w:b/>
                <w:sz w:val="16"/>
                <w:szCs w:val="16"/>
              </w:rPr>
              <w:t>F</w:t>
            </w:r>
            <w:r w:rsidRPr="00A73EB0">
              <w:rPr>
                <w:rFonts w:cs="Arial"/>
                <w:sz w:val="16"/>
                <w:szCs w:val="16"/>
              </w:rPr>
              <w:t xml:space="preserve"> - Final; </w:t>
            </w:r>
            <w:r w:rsidR="00D305AD">
              <w:rPr>
                <w:rFonts w:cs="Arial"/>
                <w:sz w:val="16"/>
                <w:szCs w:val="16"/>
              </w:rPr>
              <w:t xml:space="preserve">within </w:t>
            </w:r>
            <w:r w:rsidRPr="00A73EB0">
              <w:rPr>
                <w:rFonts w:cs="Arial"/>
                <w:sz w:val="16"/>
                <w:szCs w:val="16"/>
              </w:rPr>
              <w:t>90 calendar days after expiration or termination of  award.</w:t>
            </w:r>
          </w:p>
          <w:p w14:paraId="4235DC43" w14:textId="77777777" w:rsidR="00326EAD" w:rsidRPr="00A73EB0" w:rsidRDefault="0021325A">
            <w:pPr>
              <w:pStyle w:val="BodyText"/>
              <w:rPr>
                <w:rFonts w:cs="Arial"/>
                <w:sz w:val="16"/>
                <w:szCs w:val="16"/>
              </w:rPr>
            </w:pPr>
            <w:r w:rsidRPr="00A73EB0">
              <w:rPr>
                <w:rFonts w:cs="Arial"/>
                <w:sz w:val="16"/>
                <w:szCs w:val="16"/>
              </w:rPr>
              <w:tab/>
            </w:r>
            <w:r w:rsidRPr="00A73EB0">
              <w:rPr>
                <w:rFonts w:cs="Arial"/>
                <w:b/>
                <w:sz w:val="16"/>
                <w:szCs w:val="16"/>
              </w:rPr>
              <w:t>Y</w:t>
            </w:r>
            <w:r w:rsidRPr="00A73EB0">
              <w:rPr>
                <w:rFonts w:cs="Arial"/>
                <w:sz w:val="16"/>
                <w:szCs w:val="16"/>
              </w:rPr>
              <w:t xml:space="preserve"> - </w:t>
            </w:r>
            <w:r w:rsidR="00326EAD" w:rsidRPr="00A73EB0">
              <w:rPr>
                <w:rFonts w:cs="Arial"/>
                <w:sz w:val="16"/>
                <w:szCs w:val="16"/>
              </w:rPr>
              <w:t xml:space="preserve">Yearly; </w:t>
            </w:r>
            <w:r w:rsidR="00D305AD">
              <w:rPr>
                <w:rFonts w:cs="Arial"/>
                <w:sz w:val="16"/>
                <w:szCs w:val="16"/>
              </w:rPr>
              <w:t xml:space="preserve">within </w:t>
            </w:r>
            <w:r w:rsidR="00326EAD" w:rsidRPr="00A73EB0">
              <w:rPr>
                <w:rFonts w:cs="Arial"/>
                <w:sz w:val="16"/>
                <w:szCs w:val="16"/>
              </w:rPr>
              <w:t>90 days after the end of the reporting period.</w:t>
            </w:r>
            <w:r w:rsidRPr="00A73EB0">
              <w:rPr>
                <w:rFonts w:cs="Arial"/>
                <w:sz w:val="16"/>
                <w:szCs w:val="16"/>
              </w:rPr>
              <w:t xml:space="preserve">        </w:t>
            </w:r>
            <w:r w:rsidRPr="00A73EB0">
              <w:rPr>
                <w:rFonts w:cs="Arial"/>
                <w:b/>
                <w:sz w:val="16"/>
                <w:szCs w:val="16"/>
              </w:rPr>
              <w:t>Y180</w:t>
            </w:r>
            <w:r w:rsidRPr="00A73EB0">
              <w:rPr>
                <w:rFonts w:cs="Arial"/>
                <w:sz w:val="16"/>
                <w:szCs w:val="16"/>
              </w:rPr>
              <w:t xml:space="preserve"> - Yearly;</w:t>
            </w:r>
            <w:r w:rsidR="00D305AD">
              <w:rPr>
                <w:rFonts w:cs="Arial"/>
                <w:sz w:val="16"/>
                <w:szCs w:val="16"/>
              </w:rPr>
              <w:t xml:space="preserve"> within</w:t>
            </w:r>
            <w:r w:rsidRPr="00A73EB0">
              <w:rPr>
                <w:rFonts w:cs="Arial"/>
                <w:sz w:val="16"/>
                <w:szCs w:val="16"/>
              </w:rPr>
              <w:t xml:space="preserve"> 180 days after the end of the recipient’s fiscal year</w:t>
            </w:r>
            <w:r w:rsidR="00D305AD">
              <w:rPr>
                <w:rFonts w:cs="Arial"/>
                <w:sz w:val="16"/>
                <w:szCs w:val="16"/>
              </w:rPr>
              <w:t>.</w:t>
            </w:r>
          </w:p>
          <w:p w14:paraId="274FC517" w14:textId="77777777" w:rsidR="004B5027" w:rsidRPr="00A73EB0" w:rsidRDefault="00326EAD" w:rsidP="0021325A">
            <w:pPr>
              <w:tabs>
                <w:tab w:val="left" w:pos="342"/>
                <w:tab w:val="left" w:pos="702"/>
                <w:tab w:val="left" w:pos="6912"/>
              </w:tabs>
              <w:spacing w:line="360" w:lineRule="auto"/>
              <w:rPr>
                <w:rFonts w:cs="Arial"/>
                <w:sz w:val="16"/>
                <w:szCs w:val="16"/>
              </w:rPr>
            </w:pPr>
            <w:r w:rsidRPr="00A73EB0">
              <w:rPr>
                <w:rFonts w:cs="Arial"/>
                <w:sz w:val="16"/>
                <w:szCs w:val="16"/>
              </w:rPr>
              <w:tab/>
            </w:r>
            <w:r w:rsidRPr="00A73EB0">
              <w:rPr>
                <w:rFonts w:cs="Arial"/>
                <w:b/>
                <w:sz w:val="16"/>
                <w:szCs w:val="16"/>
              </w:rPr>
              <w:t>Q</w:t>
            </w:r>
            <w:r w:rsidR="00B75B3C">
              <w:rPr>
                <w:rFonts w:cs="Arial"/>
                <w:sz w:val="16"/>
                <w:szCs w:val="16"/>
              </w:rPr>
              <w:t xml:space="preserve"> -</w:t>
            </w:r>
            <w:r w:rsidRPr="00A73EB0">
              <w:rPr>
                <w:rFonts w:cs="Arial"/>
                <w:sz w:val="16"/>
                <w:szCs w:val="16"/>
              </w:rPr>
              <w:t>Quarterly; within 30 days after end of the reporting period.</w:t>
            </w:r>
            <w:r w:rsidR="0021325A" w:rsidRPr="00A73EB0">
              <w:rPr>
                <w:rFonts w:cs="Arial"/>
                <w:sz w:val="16"/>
                <w:szCs w:val="16"/>
              </w:rPr>
              <w:t xml:space="preserve">    </w:t>
            </w:r>
            <w:r w:rsidR="00B75B3C">
              <w:rPr>
                <w:rFonts w:cs="Arial"/>
                <w:sz w:val="16"/>
                <w:szCs w:val="16"/>
              </w:rPr>
              <w:t xml:space="preserve">    </w:t>
            </w:r>
            <w:r w:rsidR="0021325A" w:rsidRPr="00A73EB0">
              <w:rPr>
                <w:rFonts w:cs="Arial"/>
                <w:sz w:val="16"/>
                <w:szCs w:val="16"/>
              </w:rPr>
              <w:t xml:space="preserve">  </w:t>
            </w:r>
            <w:r w:rsidR="0021325A" w:rsidRPr="00A73EB0">
              <w:rPr>
                <w:rFonts w:cs="Arial"/>
                <w:b/>
                <w:sz w:val="16"/>
                <w:szCs w:val="16"/>
              </w:rPr>
              <w:t xml:space="preserve">S </w:t>
            </w:r>
            <w:r w:rsidR="0021325A" w:rsidRPr="00A73EB0">
              <w:rPr>
                <w:rFonts w:cs="Arial"/>
                <w:sz w:val="16"/>
                <w:szCs w:val="16"/>
              </w:rPr>
              <w:t>- Semiannually; within 30 days after end of reporting period.</w:t>
            </w:r>
          </w:p>
          <w:p w14:paraId="3A48D986" w14:textId="77777777" w:rsidR="00326EAD" w:rsidRPr="004B5027" w:rsidRDefault="004B5027" w:rsidP="002E6B21">
            <w:pPr>
              <w:tabs>
                <w:tab w:val="left" w:pos="342"/>
                <w:tab w:val="left" w:pos="702"/>
                <w:tab w:val="left" w:pos="6912"/>
              </w:tabs>
              <w:spacing w:line="360" w:lineRule="auto"/>
              <w:ind w:left="720" w:hanging="720"/>
              <w:rPr>
                <w:rFonts w:cs="Arial"/>
                <w:sz w:val="16"/>
                <w:szCs w:val="16"/>
              </w:rPr>
            </w:pPr>
            <w:r w:rsidRPr="00A73EB0">
              <w:rPr>
                <w:rFonts w:cs="Arial"/>
                <w:sz w:val="16"/>
                <w:szCs w:val="16"/>
              </w:rPr>
              <w:t xml:space="preserve">       </w:t>
            </w:r>
            <w:r w:rsidRPr="00A73EB0">
              <w:rPr>
                <w:rFonts w:cs="Arial"/>
                <w:b/>
                <w:sz w:val="16"/>
                <w:szCs w:val="16"/>
              </w:rPr>
              <w:t xml:space="preserve"> </w:t>
            </w:r>
            <w:r w:rsidRPr="00A73EB0">
              <w:rPr>
                <w:b/>
                <w:sz w:val="16"/>
                <w:szCs w:val="16"/>
              </w:rPr>
              <w:t>O</w:t>
            </w:r>
            <w:r w:rsidRPr="00A73EB0">
              <w:rPr>
                <w:sz w:val="16"/>
                <w:szCs w:val="16"/>
              </w:rPr>
              <w:t xml:space="preserve"> - Other; See </w:t>
            </w:r>
            <w:r w:rsidR="002208B1">
              <w:rPr>
                <w:sz w:val="16"/>
                <w:szCs w:val="16"/>
              </w:rPr>
              <w:t xml:space="preserve">special </w:t>
            </w:r>
            <w:r w:rsidRPr="00A73EB0">
              <w:rPr>
                <w:sz w:val="16"/>
                <w:szCs w:val="16"/>
              </w:rPr>
              <w:t>instructions for further details.</w:t>
            </w:r>
          </w:p>
        </w:tc>
      </w:tr>
      <w:tr w:rsidR="00326EAD" w:rsidRPr="00375510" w14:paraId="145B52AF" w14:textId="77777777" w:rsidTr="00A73EB0">
        <w:trPr>
          <w:cantSplit/>
          <w:trHeight w:val="1943"/>
        </w:trPr>
        <w:tc>
          <w:tcPr>
            <w:tcW w:w="10620" w:type="dxa"/>
            <w:gridSpan w:val="3"/>
            <w:tcBorders>
              <w:right w:val="single" w:sz="4" w:space="0" w:color="auto"/>
            </w:tcBorders>
          </w:tcPr>
          <w:p w14:paraId="4B2BDE7D" w14:textId="77777777" w:rsidR="00326EAD" w:rsidRPr="009071E0" w:rsidRDefault="00326EAD" w:rsidP="009331D1">
            <w:pPr>
              <w:numPr>
                <w:ilvl w:val="0"/>
                <w:numId w:val="1"/>
              </w:numPr>
              <w:rPr>
                <w:rFonts w:cs="Arial"/>
                <w:i/>
                <w:sz w:val="16"/>
                <w:szCs w:val="16"/>
              </w:rPr>
            </w:pPr>
            <w:r w:rsidRPr="00375510">
              <w:rPr>
                <w:rFonts w:cs="Arial"/>
                <w:sz w:val="16"/>
                <w:szCs w:val="16"/>
              </w:rPr>
              <w:lastRenderedPageBreak/>
              <w:t>Special Instructions:</w:t>
            </w:r>
            <w:r w:rsidR="00D305AD">
              <w:rPr>
                <w:rFonts w:cs="Arial"/>
                <w:sz w:val="16"/>
                <w:szCs w:val="16"/>
              </w:rPr>
              <w:t xml:space="preserve"> </w:t>
            </w:r>
            <w:r w:rsidR="00D305AD" w:rsidRPr="008365C5">
              <w:rPr>
                <w:rFonts w:cs="Arial"/>
                <w:i/>
                <w:sz w:val="16"/>
                <w:szCs w:val="16"/>
              </w:rPr>
              <w:t>[</w:t>
            </w:r>
            <w:r w:rsidR="00D305AD">
              <w:rPr>
                <w:rFonts w:cs="Arial"/>
                <w:i/>
                <w:sz w:val="16"/>
                <w:szCs w:val="16"/>
              </w:rPr>
              <w:t xml:space="preserve">Insert special instructions to recipient for </w:t>
            </w:r>
            <w:r w:rsidR="008365C5">
              <w:rPr>
                <w:rFonts w:cs="Arial"/>
                <w:i/>
                <w:sz w:val="16"/>
                <w:szCs w:val="16"/>
              </w:rPr>
              <w:t xml:space="preserve">unique </w:t>
            </w:r>
            <w:r w:rsidR="00D305AD">
              <w:rPr>
                <w:rFonts w:cs="Arial"/>
                <w:i/>
                <w:sz w:val="16"/>
                <w:szCs w:val="16"/>
              </w:rPr>
              <w:t xml:space="preserve">reporting requirements </w:t>
            </w:r>
            <w:r w:rsidR="008365C5">
              <w:rPr>
                <w:rFonts w:cs="Arial"/>
                <w:i/>
                <w:sz w:val="16"/>
                <w:szCs w:val="16"/>
              </w:rPr>
              <w:t xml:space="preserve">or reporting requirements </w:t>
            </w:r>
            <w:r w:rsidR="00D305AD">
              <w:rPr>
                <w:rFonts w:cs="Arial"/>
                <w:i/>
                <w:sz w:val="16"/>
                <w:szCs w:val="16"/>
              </w:rPr>
              <w:t>with frequency of O</w:t>
            </w:r>
            <w:r w:rsidR="008365C5">
              <w:rPr>
                <w:rFonts w:cs="Arial"/>
                <w:i/>
                <w:sz w:val="16"/>
                <w:szCs w:val="16"/>
              </w:rPr>
              <w:t>]</w:t>
            </w:r>
          </w:p>
          <w:p w14:paraId="6D0343A4" w14:textId="77777777" w:rsidR="00D305AD" w:rsidRDefault="00D305AD" w:rsidP="000A6373">
            <w:pPr>
              <w:rPr>
                <w:rFonts w:cs="Arial"/>
                <w:sz w:val="16"/>
                <w:szCs w:val="16"/>
              </w:rPr>
            </w:pPr>
          </w:p>
          <w:p w14:paraId="3146C970" w14:textId="77777777" w:rsidR="00D305AD" w:rsidRDefault="00D305AD" w:rsidP="000A6373">
            <w:pPr>
              <w:rPr>
                <w:rFonts w:cs="Arial"/>
                <w:sz w:val="16"/>
                <w:szCs w:val="16"/>
              </w:rPr>
            </w:pPr>
          </w:p>
          <w:p w14:paraId="03AAA608" w14:textId="77777777" w:rsidR="00D305AD" w:rsidRDefault="00D305AD" w:rsidP="000A6373">
            <w:pPr>
              <w:rPr>
                <w:rFonts w:cs="Arial"/>
                <w:sz w:val="16"/>
                <w:szCs w:val="16"/>
              </w:rPr>
            </w:pPr>
          </w:p>
          <w:p w14:paraId="44B03A4D" w14:textId="77777777" w:rsidR="00C81199" w:rsidRDefault="00C81199" w:rsidP="0021325A">
            <w:pPr>
              <w:rPr>
                <w:rFonts w:cs="Arial"/>
                <w:sz w:val="16"/>
                <w:szCs w:val="16"/>
              </w:rPr>
            </w:pPr>
          </w:p>
          <w:p w14:paraId="37B97B0F" w14:textId="77777777" w:rsidR="00C81199" w:rsidRDefault="00C81199" w:rsidP="0021325A">
            <w:pPr>
              <w:rPr>
                <w:rFonts w:cs="Arial"/>
                <w:sz w:val="16"/>
                <w:szCs w:val="16"/>
              </w:rPr>
            </w:pPr>
          </w:p>
          <w:p w14:paraId="61B2B52E" w14:textId="77777777" w:rsidR="00C81199" w:rsidRDefault="00C81199" w:rsidP="0021325A">
            <w:pPr>
              <w:rPr>
                <w:rFonts w:cs="Arial"/>
                <w:sz w:val="16"/>
                <w:szCs w:val="16"/>
              </w:rPr>
            </w:pPr>
          </w:p>
          <w:p w14:paraId="1FDD9189" w14:textId="77777777" w:rsidR="00C81199" w:rsidRDefault="00C81199" w:rsidP="0021325A">
            <w:pPr>
              <w:rPr>
                <w:rFonts w:cs="Arial"/>
                <w:sz w:val="16"/>
                <w:szCs w:val="16"/>
              </w:rPr>
            </w:pPr>
          </w:p>
          <w:p w14:paraId="1224F6DC" w14:textId="77777777" w:rsidR="00C81199" w:rsidRDefault="00C81199" w:rsidP="0021325A">
            <w:pPr>
              <w:rPr>
                <w:rFonts w:cs="Arial"/>
                <w:sz w:val="16"/>
                <w:szCs w:val="16"/>
              </w:rPr>
            </w:pPr>
          </w:p>
          <w:p w14:paraId="2F1F1157" w14:textId="77777777" w:rsidR="00C81199" w:rsidRDefault="00C81199" w:rsidP="0021325A">
            <w:pPr>
              <w:rPr>
                <w:rFonts w:cs="Arial"/>
                <w:sz w:val="16"/>
                <w:szCs w:val="16"/>
              </w:rPr>
            </w:pPr>
          </w:p>
          <w:p w14:paraId="55E91204" w14:textId="77777777" w:rsidR="00C81199" w:rsidRDefault="00C81199" w:rsidP="0021325A">
            <w:pPr>
              <w:rPr>
                <w:rFonts w:cs="Arial"/>
                <w:sz w:val="16"/>
                <w:szCs w:val="16"/>
              </w:rPr>
            </w:pPr>
          </w:p>
          <w:p w14:paraId="6965145E" w14:textId="77777777" w:rsidR="00C81199" w:rsidRDefault="00C81199" w:rsidP="0021325A">
            <w:pPr>
              <w:rPr>
                <w:rFonts w:cs="Arial"/>
                <w:sz w:val="16"/>
                <w:szCs w:val="16"/>
              </w:rPr>
            </w:pPr>
          </w:p>
          <w:p w14:paraId="65CB5015" w14:textId="77777777" w:rsidR="00A9722B" w:rsidRDefault="00A9722B" w:rsidP="0021325A">
            <w:pPr>
              <w:rPr>
                <w:rFonts w:cs="Arial"/>
                <w:sz w:val="16"/>
                <w:szCs w:val="16"/>
              </w:rPr>
            </w:pPr>
          </w:p>
          <w:p w14:paraId="43CC3216" w14:textId="77777777" w:rsidR="00A9722B" w:rsidRDefault="00A9722B" w:rsidP="0021325A">
            <w:pPr>
              <w:rPr>
                <w:rFonts w:cs="Arial"/>
                <w:sz w:val="16"/>
                <w:szCs w:val="16"/>
              </w:rPr>
            </w:pPr>
          </w:p>
          <w:p w14:paraId="0BAA4485" w14:textId="77777777" w:rsidR="00A9722B" w:rsidRDefault="00A9722B" w:rsidP="0021325A">
            <w:pPr>
              <w:rPr>
                <w:rFonts w:cs="Arial"/>
                <w:sz w:val="16"/>
                <w:szCs w:val="16"/>
              </w:rPr>
            </w:pPr>
          </w:p>
          <w:p w14:paraId="1E136395" w14:textId="77777777" w:rsidR="009071E0" w:rsidRDefault="009071E0" w:rsidP="0021325A">
            <w:pPr>
              <w:rPr>
                <w:rFonts w:cs="Arial"/>
                <w:sz w:val="16"/>
                <w:szCs w:val="16"/>
              </w:rPr>
            </w:pPr>
          </w:p>
          <w:p w14:paraId="68E0069F" w14:textId="77777777" w:rsidR="009071E0" w:rsidRDefault="009071E0" w:rsidP="0021325A">
            <w:pPr>
              <w:rPr>
                <w:rFonts w:cs="Arial"/>
                <w:sz w:val="16"/>
                <w:szCs w:val="16"/>
              </w:rPr>
            </w:pPr>
          </w:p>
          <w:p w14:paraId="756AE424" w14:textId="77777777" w:rsidR="009071E0" w:rsidRDefault="009071E0" w:rsidP="0021325A">
            <w:pPr>
              <w:rPr>
                <w:rFonts w:cs="Arial"/>
                <w:sz w:val="16"/>
                <w:szCs w:val="16"/>
              </w:rPr>
            </w:pPr>
          </w:p>
          <w:p w14:paraId="20BF25E0" w14:textId="77777777" w:rsidR="009071E0" w:rsidRDefault="009071E0" w:rsidP="0021325A">
            <w:pPr>
              <w:rPr>
                <w:rFonts w:cs="Arial"/>
                <w:sz w:val="16"/>
                <w:szCs w:val="16"/>
              </w:rPr>
            </w:pPr>
          </w:p>
          <w:p w14:paraId="601CD252" w14:textId="77777777" w:rsidR="009071E0" w:rsidRDefault="009071E0" w:rsidP="0021325A">
            <w:pPr>
              <w:rPr>
                <w:rFonts w:cs="Arial"/>
                <w:sz w:val="16"/>
                <w:szCs w:val="16"/>
              </w:rPr>
            </w:pPr>
          </w:p>
          <w:p w14:paraId="4CBD8CB9" w14:textId="77777777" w:rsidR="009071E0" w:rsidRDefault="009071E0" w:rsidP="0021325A">
            <w:pPr>
              <w:rPr>
                <w:rFonts w:cs="Arial"/>
                <w:sz w:val="16"/>
                <w:szCs w:val="16"/>
              </w:rPr>
            </w:pPr>
          </w:p>
          <w:p w14:paraId="1ECC757E" w14:textId="77777777" w:rsidR="009071E0" w:rsidRDefault="009071E0" w:rsidP="0021325A">
            <w:pPr>
              <w:rPr>
                <w:rFonts w:cs="Arial"/>
                <w:sz w:val="16"/>
                <w:szCs w:val="16"/>
              </w:rPr>
            </w:pPr>
          </w:p>
          <w:p w14:paraId="24C425E9" w14:textId="77777777" w:rsidR="009071E0" w:rsidRDefault="009071E0" w:rsidP="0021325A">
            <w:pPr>
              <w:rPr>
                <w:rFonts w:cs="Arial"/>
                <w:sz w:val="16"/>
                <w:szCs w:val="16"/>
              </w:rPr>
            </w:pPr>
          </w:p>
          <w:p w14:paraId="13EF2BE5" w14:textId="77777777" w:rsidR="009071E0" w:rsidRDefault="009071E0" w:rsidP="0021325A">
            <w:pPr>
              <w:rPr>
                <w:rFonts w:cs="Arial"/>
                <w:sz w:val="16"/>
                <w:szCs w:val="16"/>
              </w:rPr>
            </w:pPr>
          </w:p>
          <w:p w14:paraId="5973B845" w14:textId="77777777" w:rsidR="009071E0" w:rsidRDefault="009071E0" w:rsidP="0021325A">
            <w:pPr>
              <w:rPr>
                <w:rFonts w:cs="Arial"/>
                <w:sz w:val="16"/>
                <w:szCs w:val="16"/>
              </w:rPr>
            </w:pPr>
          </w:p>
          <w:p w14:paraId="4771253A" w14:textId="77777777" w:rsidR="009071E0" w:rsidRDefault="009071E0" w:rsidP="0021325A">
            <w:pPr>
              <w:rPr>
                <w:rFonts w:cs="Arial"/>
                <w:sz w:val="16"/>
                <w:szCs w:val="16"/>
              </w:rPr>
            </w:pPr>
          </w:p>
          <w:p w14:paraId="5AAE0D11" w14:textId="77777777" w:rsidR="009071E0" w:rsidRDefault="009071E0" w:rsidP="0021325A">
            <w:pPr>
              <w:rPr>
                <w:rFonts w:cs="Arial"/>
                <w:sz w:val="16"/>
                <w:szCs w:val="16"/>
              </w:rPr>
            </w:pPr>
          </w:p>
          <w:p w14:paraId="62382DB3" w14:textId="77777777" w:rsidR="009071E0" w:rsidRDefault="009071E0" w:rsidP="0021325A">
            <w:pPr>
              <w:rPr>
                <w:rFonts w:cs="Arial"/>
                <w:sz w:val="16"/>
                <w:szCs w:val="16"/>
              </w:rPr>
            </w:pPr>
          </w:p>
          <w:p w14:paraId="203E14C8" w14:textId="77777777" w:rsidR="009071E0" w:rsidRDefault="009071E0" w:rsidP="0021325A">
            <w:pPr>
              <w:rPr>
                <w:rFonts w:cs="Arial"/>
                <w:sz w:val="16"/>
                <w:szCs w:val="16"/>
              </w:rPr>
            </w:pPr>
          </w:p>
          <w:p w14:paraId="08AFED97" w14:textId="77777777" w:rsidR="009071E0" w:rsidRDefault="009071E0" w:rsidP="0021325A">
            <w:pPr>
              <w:rPr>
                <w:rFonts w:cs="Arial"/>
                <w:sz w:val="16"/>
                <w:szCs w:val="16"/>
              </w:rPr>
            </w:pPr>
          </w:p>
          <w:p w14:paraId="603A5E6B" w14:textId="77777777" w:rsidR="009071E0" w:rsidRDefault="009071E0" w:rsidP="0021325A">
            <w:pPr>
              <w:rPr>
                <w:rFonts w:cs="Arial"/>
                <w:sz w:val="16"/>
                <w:szCs w:val="16"/>
              </w:rPr>
            </w:pPr>
          </w:p>
          <w:p w14:paraId="3A45214A" w14:textId="77777777" w:rsidR="009071E0" w:rsidRDefault="009071E0" w:rsidP="0021325A">
            <w:pPr>
              <w:rPr>
                <w:rFonts w:cs="Arial"/>
                <w:sz w:val="16"/>
                <w:szCs w:val="16"/>
              </w:rPr>
            </w:pPr>
          </w:p>
          <w:p w14:paraId="091AD560" w14:textId="77777777" w:rsidR="009071E0" w:rsidRDefault="009071E0" w:rsidP="0021325A">
            <w:pPr>
              <w:rPr>
                <w:rFonts w:cs="Arial"/>
                <w:sz w:val="16"/>
                <w:szCs w:val="16"/>
              </w:rPr>
            </w:pPr>
          </w:p>
          <w:p w14:paraId="65786DE8" w14:textId="77777777" w:rsidR="009071E0" w:rsidRDefault="009071E0" w:rsidP="0021325A">
            <w:pPr>
              <w:rPr>
                <w:rFonts w:cs="Arial"/>
                <w:sz w:val="16"/>
                <w:szCs w:val="16"/>
              </w:rPr>
            </w:pPr>
          </w:p>
          <w:p w14:paraId="581D59A9" w14:textId="77777777" w:rsidR="009071E0" w:rsidRDefault="009071E0" w:rsidP="0021325A">
            <w:pPr>
              <w:rPr>
                <w:rFonts w:cs="Arial"/>
                <w:sz w:val="16"/>
                <w:szCs w:val="16"/>
              </w:rPr>
            </w:pPr>
          </w:p>
          <w:p w14:paraId="79059650" w14:textId="77777777" w:rsidR="009071E0" w:rsidRDefault="009071E0" w:rsidP="0021325A">
            <w:pPr>
              <w:rPr>
                <w:rFonts w:cs="Arial"/>
                <w:sz w:val="16"/>
                <w:szCs w:val="16"/>
              </w:rPr>
            </w:pPr>
          </w:p>
          <w:p w14:paraId="666466CF" w14:textId="77777777" w:rsidR="009071E0" w:rsidRDefault="009071E0" w:rsidP="0021325A">
            <w:pPr>
              <w:rPr>
                <w:rFonts w:cs="Arial"/>
                <w:sz w:val="16"/>
                <w:szCs w:val="16"/>
              </w:rPr>
            </w:pPr>
          </w:p>
          <w:p w14:paraId="34C8F4D5" w14:textId="77777777" w:rsidR="009071E0" w:rsidRDefault="009071E0" w:rsidP="0021325A">
            <w:pPr>
              <w:rPr>
                <w:rFonts w:cs="Arial"/>
                <w:sz w:val="16"/>
                <w:szCs w:val="16"/>
              </w:rPr>
            </w:pPr>
          </w:p>
          <w:p w14:paraId="1C655CDB" w14:textId="77777777" w:rsidR="009071E0" w:rsidRDefault="009071E0" w:rsidP="0021325A">
            <w:pPr>
              <w:rPr>
                <w:rFonts w:cs="Arial"/>
                <w:sz w:val="16"/>
                <w:szCs w:val="16"/>
              </w:rPr>
            </w:pPr>
          </w:p>
          <w:p w14:paraId="77A8105A" w14:textId="77777777" w:rsidR="009071E0" w:rsidRDefault="009071E0" w:rsidP="0021325A">
            <w:pPr>
              <w:rPr>
                <w:rFonts w:cs="Arial"/>
                <w:sz w:val="16"/>
                <w:szCs w:val="16"/>
              </w:rPr>
            </w:pPr>
          </w:p>
          <w:p w14:paraId="058841E3" w14:textId="77777777" w:rsidR="009071E0" w:rsidRDefault="009071E0" w:rsidP="0021325A">
            <w:pPr>
              <w:rPr>
                <w:rFonts w:cs="Arial"/>
                <w:sz w:val="16"/>
                <w:szCs w:val="16"/>
              </w:rPr>
            </w:pPr>
          </w:p>
          <w:p w14:paraId="5754583D" w14:textId="77777777" w:rsidR="009071E0" w:rsidRDefault="009071E0" w:rsidP="0021325A">
            <w:pPr>
              <w:rPr>
                <w:rFonts w:cs="Arial"/>
                <w:sz w:val="16"/>
                <w:szCs w:val="16"/>
              </w:rPr>
            </w:pPr>
          </w:p>
          <w:p w14:paraId="59C9ED88" w14:textId="77777777" w:rsidR="009071E0" w:rsidRDefault="009071E0" w:rsidP="0021325A">
            <w:pPr>
              <w:rPr>
                <w:rFonts w:cs="Arial"/>
                <w:sz w:val="16"/>
                <w:szCs w:val="16"/>
              </w:rPr>
            </w:pPr>
          </w:p>
          <w:p w14:paraId="32AA5E49" w14:textId="77777777" w:rsidR="009071E0" w:rsidRDefault="009071E0" w:rsidP="0021325A">
            <w:pPr>
              <w:rPr>
                <w:rFonts w:cs="Arial"/>
                <w:sz w:val="16"/>
                <w:szCs w:val="16"/>
              </w:rPr>
            </w:pPr>
          </w:p>
          <w:p w14:paraId="4CEFF53A" w14:textId="77777777" w:rsidR="009071E0" w:rsidRDefault="009071E0" w:rsidP="0021325A">
            <w:pPr>
              <w:rPr>
                <w:rFonts w:cs="Arial"/>
                <w:sz w:val="16"/>
                <w:szCs w:val="16"/>
              </w:rPr>
            </w:pPr>
          </w:p>
          <w:p w14:paraId="2C9FA2B0" w14:textId="77777777" w:rsidR="009071E0" w:rsidRDefault="009071E0" w:rsidP="0021325A">
            <w:pPr>
              <w:rPr>
                <w:rFonts w:cs="Arial"/>
                <w:sz w:val="16"/>
                <w:szCs w:val="16"/>
              </w:rPr>
            </w:pPr>
          </w:p>
          <w:p w14:paraId="03311401" w14:textId="77777777" w:rsidR="009071E0" w:rsidRDefault="009071E0" w:rsidP="0021325A">
            <w:pPr>
              <w:rPr>
                <w:rFonts w:cs="Arial"/>
                <w:sz w:val="16"/>
                <w:szCs w:val="16"/>
              </w:rPr>
            </w:pPr>
          </w:p>
          <w:p w14:paraId="0CD92A95" w14:textId="77777777" w:rsidR="009071E0" w:rsidRDefault="009071E0" w:rsidP="0021325A">
            <w:pPr>
              <w:rPr>
                <w:rFonts w:cs="Arial"/>
                <w:sz w:val="16"/>
                <w:szCs w:val="16"/>
              </w:rPr>
            </w:pPr>
          </w:p>
          <w:p w14:paraId="02433CCC" w14:textId="77777777" w:rsidR="009071E0" w:rsidRDefault="009071E0" w:rsidP="0021325A">
            <w:pPr>
              <w:rPr>
                <w:rFonts w:cs="Arial"/>
                <w:sz w:val="16"/>
                <w:szCs w:val="16"/>
              </w:rPr>
            </w:pPr>
          </w:p>
          <w:p w14:paraId="68801E16" w14:textId="77777777" w:rsidR="009071E0" w:rsidRDefault="009071E0" w:rsidP="0021325A">
            <w:pPr>
              <w:rPr>
                <w:rFonts w:cs="Arial"/>
                <w:sz w:val="16"/>
                <w:szCs w:val="16"/>
              </w:rPr>
            </w:pPr>
          </w:p>
          <w:p w14:paraId="160F2797" w14:textId="77777777" w:rsidR="009071E0" w:rsidRDefault="009071E0" w:rsidP="0021325A">
            <w:pPr>
              <w:rPr>
                <w:rFonts w:cs="Arial"/>
                <w:sz w:val="16"/>
                <w:szCs w:val="16"/>
              </w:rPr>
            </w:pPr>
          </w:p>
          <w:p w14:paraId="5E6E772A" w14:textId="77777777" w:rsidR="009071E0" w:rsidRDefault="009071E0" w:rsidP="0021325A">
            <w:pPr>
              <w:rPr>
                <w:rFonts w:cs="Arial"/>
                <w:sz w:val="16"/>
                <w:szCs w:val="16"/>
              </w:rPr>
            </w:pPr>
          </w:p>
          <w:p w14:paraId="4EDE5FA6" w14:textId="77777777" w:rsidR="009071E0" w:rsidRDefault="009071E0" w:rsidP="0021325A">
            <w:pPr>
              <w:rPr>
                <w:rFonts w:cs="Arial"/>
                <w:sz w:val="16"/>
                <w:szCs w:val="16"/>
              </w:rPr>
            </w:pPr>
          </w:p>
          <w:p w14:paraId="44083188" w14:textId="77777777" w:rsidR="009071E0" w:rsidRDefault="009071E0" w:rsidP="0021325A">
            <w:pPr>
              <w:rPr>
                <w:rFonts w:cs="Arial"/>
                <w:sz w:val="16"/>
                <w:szCs w:val="16"/>
              </w:rPr>
            </w:pPr>
          </w:p>
          <w:p w14:paraId="0960FA2A" w14:textId="77777777" w:rsidR="009071E0" w:rsidRDefault="009071E0" w:rsidP="0021325A">
            <w:pPr>
              <w:rPr>
                <w:rFonts w:cs="Arial"/>
                <w:sz w:val="16"/>
                <w:szCs w:val="16"/>
              </w:rPr>
            </w:pPr>
          </w:p>
          <w:p w14:paraId="6869C2DF" w14:textId="77777777" w:rsidR="009071E0" w:rsidRDefault="009071E0" w:rsidP="0021325A">
            <w:pPr>
              <w:rPr>
                <w:rFonts w:cs="Arial"/>
                <w:sz w:val="16"/>
                <w:szCs w:val="16"/>
              </w:rPr>
            </w:pPr>
          </w:p>
          <w:p w14:paraId="3C65C5E5" w14:textId="77777777" w:rsidR="009071E0" w:rsidRDefault="009071E0" w:rsidP="0021325A">
            <w:pPr>
              <w:rPr>
                <w:rFonts w:cs="Arial"/>
                <w:sz w:val="16"/>
                <w:szCs w:val="16"/>
              </w:rPr>
            </w:pPr>
          </w:p>
          <w:p w14:paraId="2765B6B6" w14:textId="77777777" w:rsidR="009071E0" w:rsidRDefault="009071E0" w:rsidP="0021325A">
            <w:pPr>
              <w:rPr>
                <w:rFonts w:cs="Arial"/>
                <w:sz w:val="16"/>
                <w:szCs w:val="16"/>
              </w:rPr>
            </w:pPr>
          </w:p>
          <w:p w14:paraId="041F39C4" w14:textId="77777777" w:rsidR="009071E0" w:rsidRDefault="009071E0" w:rsidP="0021325A">
            <w:pPr>
              <w:rPr>
                <w:rFonts w:cs="Arial"/>
                <w:sz w:val="16"/>
                <w:szCs w:val="16"/>
              </w:rPr>
            </w:pPr>
          </w:p>
          <w:p w14:paraId="3CF7B8EB" w14:textId="77777777" w:rsidR="009071E0" w:rsidRDefault="009071E0" w:rsidP="0021325A">
            <w:pPr>
              <w:rPr>
                <w:rFonts w:cs="Arial"/>
                <w:sz w:val="16"/>
                <w:szCs w:val="16"/>
              </w:rPr>
            </w:pPr>
          </w:p>
          <w:p w14:paraId="067DE95D" w14:textId="77777777" w:rsidR="009071E0" w:rsidRDefault="009071E0" w:rsidP="0021325A">
            <w:pPr>
              <w:rPr>
                <w:rFonts w:cs="Arial"/>
                <w:sz w:val="16"/>
                <w:szCs w:val="16"/>
              </w:rPr>
            </w:pPr>
          </w:p>
          <w:p w14:paraId="276E4E08" w14:textId="77777777" w:rsidR="009071E0" w:rsidRDefault="009071E0" w:rsidP="0021325A">
            <w:pPr>
              <w:rPr>
                <w:rFonts w:cs="Arial"/>
                <w:sz w:val="16"/>
                <w:szCs w:val="16"/>
              </w:rPr>
            </w:pPr>
          </w:p>
          <w:p w14:paraId="4DB45A0E" w14:textId="77777777" w:rsidR="009071E0" w:rsidRDefault="009071E0" w:rsidP="0021325A">
            <w:pPr>
              <w:rPr>
                <w:rFonts w:cs="Arial"/>
                <w:sz w:val="16"/>
                <w:szCs w:val="16"/>
              </w:rPr>
            </w:pPr>
          </w:p>
          <w:p w14:paraId="1AEF9A10" w14:textId="77777777" w:rsidR="009071E0" w:rsidRDefault="009071E0" w:rsidP="0021325A">
            <w:pPr>
              <w:rPr>
                <w:rFonts w:cs="Arial"/>
                <w:sz w:val="16"/>
                <w:szCs w:val="16"/>
              </w:rPr>
            </w:pPr>
          </w:p>
          <w:p w14:paraId="74F61C85" w14:textId="77777777" w:rsidR="009071E0" w:rsidRDefault="009071E0" w:rsidP="0021325A">
            <w:pPr>
              <w:rPr>
                <w:rFonts w:cs="Arial"/>
                <w:sz w:val="16"/>
                <w:szCs w:val="16"/>
              </w:rPr>
            </w:pPr>
          </w:p>
          <w:p w14:paraId="20B109D0" w14:textId="77777777" w:rsidR="009071E0" w:rsidRDefault="009071E0" w:rsidP="0021325A">
            <w:pPr>
              <w:rPr>
                <w:rFonts w:cs="Arial"/>
                <w:sz w:val="16"/>
                <w:szCs w:val="16"/>
              </w:rPr>
            </w:pPr>
          </w:p>
          <w:p w14:paraId="42D22ED4" w14:textId="77777777" w:rsidR="009071E0" w:rsidRPr="00375510" w:rsidRDefault="009071E0" w:rsidP="0021325A">
            <w:pPr>
              <w:rPr>
                <w:rFonts w:cs="Arial"/>
                <w:sz w:val="16"/>
                <w:szCs w:val="16"/>
              </w:rPr>
            </w:pPr>
          </w:p>
        </w:tc>
      </w:tr>
    </w:tbl>
    <w:p w14:paraId="0E7FCAFC" w14:textId="77777777" w:rsidR="00326EAD" w:rsidRPr="00375510" w:rsidRDefault="00326EAD">
      <w:pPr>
        <w:rPr>
          <w:rFonts w:cs="Arial"/>
          <w:sz w:val="18"/>
          <w:szCs w:val="18"/>
        </w:rPr>
      </w:pPr>
    </w:p>
    <w:p w14:paraId="579ADCFE" w14:textId="77777777" w:rsidR="00326EAD" w:rsidRPr="00375510" w:rsidRDefault="00326EAD" w:rsidP="00E4333A">
      <w:pPr>
        <w:jc w:val="center"/>
        <w:rPr>
          <w:rFonts w:cs="Arial"/>
          <w:sz w:val="18"/>
          <w:szCs w:val="18"/>
        </w:rPr>
        <w:sectPr w:rsidR="00326EAD" w:rsidRPr="00375510" w:rsidSect="00A0532D">
          <w:headerReference w:type="even" r:id="rId25"/>
          <w:footerReference w:type="even" r:id="rId26"/>
          <w:footerReference w:type="default" r:id="rId27"/>
          <w:pgSz w:w="12240" w:h="15840" w:code="1"/>
          <w:pgMar w:top="1440" w:right="1152" w:bottom="360" w:left="1152" w:header="720" w:footer="720" w:gutter="0"/>
          <w:cols w:space="720"/>
          <w:titlePg/>
          <w:docGrid w:linePitch="299"/>
        </w:sectPr>
      </w:pPr>
    </w:p>
    <w:p w14:paraId="6B1CE5FF" w14:textId="77777777" w:rsidR="00C81199" w:rsidRDefault="00C81199" w:rsidP="00786B9C">
      <w:pPr>
        <w:rPr>
          <w:rFonts w:cs="Arial"/>
          <w:b/>
          <w:bCs/>
          <w:sz w:val="24"/>
          <w:szCs w:val="24"/>
        </w:rPr>
      </w:pPr>
    </w:p>
    <w:p w14:paraId="4EB04CCA" w14:textId="77777777" w:rsidR="009071E0" w:rsidRDefault="009071E0" w:rsidP="00786B9C">
      <w:pPr>
        <w:rPr>
          <w:rFonts w:cs="Arial"/>
          <w:b/>
          <w:bCs/>
          <w:sz w:val="28"/>
          <w:szCs w:val="28"/>
        </w:rPr>
      </w:pPr>
    </w:p>
    <w:p w14:paraId="5C7EC39D" w14:textId="77777777" w:rsidR="00326EAD" w:rsidRPr="00375510" w:rsidRDefault="00326EAD" w:rsidP="00786B9C">
      <w:pPr>
        <w:jc w:val="center"/>
        <w:rPr>
          <w:rFonts w:cs="Arial"/>
          <w:b/>
          <w:bCs/>
          <w:sz w:val="28"/>
          <w:szCs w:val="28"/>
        </w:rPr>
      </w:pPr>
      <w:r w:rsidRPr="00375510">
        <w:rPr>
          <w:rFonts w:cs="Arial"/>
          <w:b/>
          <w:bCs/>
          <w:sz w:val="28"/>
          <w:szCs w:val="28"/>
        </w:rPr>
        <w:lastRenderedPageBreak/>
        <w:t xml:space="preserve">Federal Assistance Reporting Instructions </w:t>
      </w:r>
    </w:p>
    <w:p w14:paraId="06233CE6" w14:textId="77777777" w:rsidR="00326EAD" w:rsidRPr="00375510" w:rsidRDefault="00326EAD" w:rsidP="001E3BF9">
      <w:pPr>
        <w:rPr>
          <w:rFonts w:cs="Arial"/>
          <w:bCs/>
          <w:szCs w:val="22"/>
        </w:rPr>
      </w:pPr>
    </w:p>
    <w:p w14:paraId="10E3F563" w14:textId="77777777" w:rsidR="00326EAD" w:rsidRPr="00375510" w:rsidRDefault="00326EAD" w:rsidP="001E3BF9">
      <w:pPr>
        <w:rPr>
          <w:rFonts w:cs="Arial"/>
          <w:bCs/>
          <w:szCs w:val="22"/>
        </w:rPr>
      </w:pPr>
    </w:p>
    <w:p w14:paraId="1449826D" w14:textId="77777777" w:rsidR="00326EAD" w:rsidRDefault="00326EAD" w:rsidP="001E3BF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Arial"/>
          <w:b/>
          <w:bCs/>
          <w:szCs w:val="22"/>
          <w:u w:val="single"/>
        </w:rPr>
      </w:pPr>
      <w:r w:rsidRPr="00375510">
        <w:rPr>
          <w:rFonts w:cs="Arial"/>
          <w:b/>
          <w:bCs/>
          <w:szCs w:val="22"/>
        </w:rPr>
        <w:t xml:space="preserve">A.   </w:t>
      </w:r>
      <w:r w:rsidR="00933028" w:rsidRPr="00933028">
        <w:rPr>
          <w:rFonts w:cs="Arial"/>
          <w:b/>
          <w:bCs/>
          <w:szCs w:val="22"/>
          <w:u w:val="single"/>
        </w:rPr>
        <w:t>MANAGEMENT REPORTING</w:t>
      </w:r>
    </w:p>
    <w:p w14:paraId="631D508F" w14:textId="77777777" w:rsidR="00326EAD" w:rsidRPr="00375510" w:rsidRDefault="00326EAD" w:rsidP="005C5FE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14:paraId="76A86A4B" w14:textId="77777777" w:rsidR="00EE76FA" w:rsidRDefault="00326EAD"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r w:rsidRPr="00375510">
        <w:rPr>
          <w:rFonts w:cs="Arial"/>
          <w:b/>
          <w:bCs/>
          <w:szCs w:val="22"/>
        </w:rPr>
        <w:tab/>
      </w:r>
      <w:r w:rsidR="00EE76FA">
        <w:rPr>
          <w:rFonts w:cs="Arial"/>
          <w:szCs w:val="22"/>
        </w:rPr>
        <w:t>For awards involving RD&amp;D a Research Performance Progress Report is required to be submitted</w:t>
      </w:r>
      <w:r w:rsidR="00EE76FA" w:rsidRPr="00EE76FA">
        <w:rPr>
          <w:rFonts w:cs="Arial"/>
          <w:szCs w:val="22"/>
        </w:rPr>
        <w:t xml:space="preserve">.  </w:t>
      </w:r>
      <w:r w:rsidR="00933028" w:rsidRPr="00933028">
        <w:rPr>
          <w:rFonts w:cs="Arial"/>
          <w:bCs/>
          <w:szCs w:val="22"/>
        </w:rPr>
        <w:t>For all other awards</w:t>
      </w:r>
      <w:r w:rsidR="00EE76FA">
        <w:rPr>
          <w:rFonts w:cs="Arial"/>
          <w:bCs/>
          <w:szCs w:val="22"/>
        </w:rPr>
        <w:t xml:space="preserve"> a Progress Report is required to be submitted.</w:t>
      </w:r>
      <w:r w:rsidR="00EE76FA">
        <w:rPr>
          <w:rFonts w:cs="Arial"/>
          <w:b/>
          <w:bCs/>
          <w:szCs w:val="22"/>
        </w:rPr>
        <w:t xml:space="preserve"> </w:t>
      </w:r>
    </w:p>
    <w:p w14:paraId="3602B21D" w14:textId="77777777" w:rsidR="005C5FE3" w:rsidRDefault="005C5FE3"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p>
    <w:p w14:paraId="2077C78C" w14:textId="77777777" w:rsidR="00EE76FA" w:rsidRPr="00A73EB0" w:rsidRDefault="005C5FE3"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i/>
          <w:szCs w:val="22"/>
        </w:rPr>
      </w:pPr>
      <w:r>
        <w:rPr>
          <w:rFonts w:cs="Arial"/>
          <w:b/>
          <w:bCs/>
          <w:i/>
          <w:szCs w:val="22"/>
        </w:rPr>
        <w:tab/>
      </w:r>
      <w:r w:rsidRPr="00A73EB0">
        <w:rPr>
          <w:rFonts w:cs="Arial"/>
          <w:b/>
          <w:bCs/>
          <w:i/>
          <w:szCs w:val="22"/>
        </w:rPr>
        <w:t xml:space="preserve">Either the Research Performance Progress Report (RPPR) or the Progress Report must be </w:t>
      </w:r>
      <w:r w:rsidRPr="00A9722B">
        <w:rPr>
          <w:rFonts w:cs="Arial"/>
          <w:b/>
          <w:bCs/>
          <w:i/>
          <w:szCs w:val="22"/>
        </w:rPr>
        <w:t>checked, but</w:t>
      </w:r>
      <w:r w:rsidRPr="00A73EB0">
        <w:rPr>
          <w:rFonts w:cs="Arial"/>
          <w:b/>
          <w:bCs/>
          <w:i/>
          <w:color w:val="FF0000"/>
          <w:szCs w:val="22"/>
        </w:rPr>
        <w:t xml:space="preserve"> </w:t>
      </w:r>
      <w:r w:rsidRPr="00A73EB0">
        <w:rPr>
          <w:rFonts w:cs="Arial"/>
          <w:b/>
          <w:bCs/>
          <w:i/>
          <w:szCs w:val="22"/>
        </w:rPr>
        <w:t>not both.</w:t>
      </w:r>
    </w:p>
    <w:p w14:paraId="2E2F0480" w14:textId="77777777" w:rsidR="005C5FE3" w:rsidRDefault="005C5FE3"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p>
    <w:p w14:paraId="5CCC76A5" w14:textId="77777777" w:rsidR="00CE1844" w:rsidRPr="00C81199" w:rsidRDefault="00EE76FA"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szCs w:val="22"/>
          <w:u w:val="single"/>
        </w:rPr>
      </w:pPr>
      <w:r>
        <w:rPr>
          <w:rFonts w:cs="Arial"/>
          <w:b/>
          <w:bCs/>
          <w:szCs w:val="22"/>
        </w:rPr>
        <w:tab/>
      </w:r>
      <w:r w:rsidR="00CE1844" w:rsidRPr="00C81199">
        <w:rPr>
          <w:rFonts w:cs="Arial"/>
          <w:b/>
          <w:bCs/>
          <w:szCs w:val="22"/>
          <w:u w:val="single"/>
        </w:rPr>
        <w:t>Research Performance Progress Report (RPPR)</w:t>
      </w:r>
      <w:r w:rsidR="003B744A" w:rsidRPr="00C81199">
        <w:rPr>
          <w:rFonts w:cs="Arial"/>
          <w:b/>
          <w:bCs/>
          <w:szCs w:val="22"/>
          <w:u w:val="single"/>
        </w:rPr>
        <w:t xml:space="preserve"> (RD&amp;D Projects)</w:t>
      </w:r>
    </w:p>
    <w:p w14:paraId="2AF0711C" w14:textId="77777777" w:rsidR="00CE1844" w:rsidRPr="00375510" w:rsidRDefault="00CE1844" w:rsidP="00CE1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cs="Arial"/>
          <w:szCs w:val="22"/>
        </w:rPr>
      </w:pPr>
    </w:p>
    <w:p w14:paraId="652FF87D" w14:textId="77777777" w:rsidR="00CE1844" w:rsidRDefault="00CE1844" w:rsidP="00CE184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cs="Arial"/>
          <w:szCs w:val="22"/>
        </w:rPr>
      </w:pPr>
      <w:r w:rsidRPr="00375510">
        <w:rPr>
          <w:rFonts w:cs="Arial"/>
          <w:szCs w:val="22"/>
        </w:rPr>
        <w:t xml:space="preserve">See </w:t>
      </w:r>
      <w:r w:rsidR="00EE76FA">
        <w:rPr>
          <w:rFonts w:cs="Arial"/>
          <w:szCs w:val="22"/>
        </w:rPr>
        <w:t>the attachment entitled</w:t>
      </w:r>
      <w:r w:rsidRPr="00375510">
        <w:rPr>
          <w:rFonts w:cs="Arial"/>
          <w:szCs w:val="22"/>
        </w:rPr>
        <w:t xml:space="preserve"> </w:t>
      </w:r>
      <w:r w:rsidR="00FF4BB8" w:rsidRPr="00375510">
        <w:rPr>
          <w:rFonts w:cs="Arial"/>
          <w:szCs w:val="22"/>
        </w:rPr>
        <w:t>“</w:t>
      </w:r>
      <w:r w:rsidRPr="00375510">
        <w:rPr>
          <w:rFonts w:cs="Arial"/>
          <w:szCs w:val="22"/>
        </w:rPr>
        <w:t>Research Performance Progress Report</w:t>
      </w:r>
      <w:r w:rsidR="00FF4BB8" w:rsidRPr="00375510">
        <w:rPr>
          <w:rFonts w:cs="Arial"/>
          <w:szCs w:val="22"/>
        </w:rPr>
        <w:t>”</w:t>
      </w:r>
      <w:r w:rsidR="002114F5">
        <w:rPr>
          <w:rFonts w:cs="Arial"/>
          <w:szCs w:val="22"/>
        </w:rPr>
        <w:t xml:space="preserve"> for instructions on what </w:t>
      </w:r>
      <w:r w:rsidR="003B744A">
        <w:rPr>
          <w:rFonts w:cs="Arial"/>
          <w:szCs w:val="22"/>
        </w:rPr>
        <w:t xml:space="preserve">the Recipient is to include </w:t>
      </w:r>
      <w:r w:rsidR="002114F5">
        <w:rPr>
          <w:rFonts w:cs="Arial"/>
          <w:szCs w:val="22"/>
        </w:rPr>
        <w:t>in the RPPR</w:t>
      </w:r>
      <w:r w:rsidRPr="00375510">
        <w:rPr>
          <w:rFonts w:cs="Arial"/>
          <w:szCs w:val="22"/>
        </w:rPr>
        <w:t xml:space="preserve">.  </w:t>
      </w:r>
    </w:p>
    <w:p w14:paraId="7C5CD1E3" w14:textId="77777777" w:rsidR="00D628E3" w:rsidRDefault="00D628E3" w:rsidP="005C5FE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14:paraId="0FECE2AF" w14:textId="77777777" w:rsidR="00D628E3" w:rsidRPr="00C81199" w:rsidRDefault="00D628E3" w:rsidP="00D628E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szCs w:val="22"/>
          <w:u w:val="single"/>
        </w:rPr>
      </w:pPr>
      <w:r>
        <w:rPr>
          <w:b/>
          <w:bCs/>
          <w:szCs w:val="22"/>
        </w:rPr>
        <w:tab/>
      </w:r>
      <w:r w:rsidRPr="00C81199">
        <w:rPr>
          <w:b/>
          <w:bCs/>
          <w:szCs w:val="22"/>
          <w:u w:val="single"/>
        </w:rPr>
        <w:t>Progress Report</w:t>
      </w:r>
      <w:r w:rsidR="00DE078A" w:rsidRPr="00C81199">
        <w:rPr>
          <w:b/>
          <w:bCs/>
          <w:szCs w:val="22"/>
          <w:u w:val="single"/>
        </w:rPr>
        <w:t xml:space="preserve"> (Non-RD&amp;D</w:t>
      </w:r>
      <w:r w:rsidR="003B744A" w:rsidRPr="00C81199">
        <w:rPr>
          <w:b/>
          <w:bCs/>
          <w:szCs w:val="22"/>
          <w:u w:val="single"/>
        </w:rPr>
        <w:t xml:space="preserve"> Projects</w:t>
      </w:r>
      <w:r w:rsidR="00D8119B" w:rsidRPr="00C81199">
        <w:rPr>
          <w:b/>
          <w:bCs/>
          <w:szCs w:val="22"/>
          <w:u w:val="single"/>
        </w:rPr>
        <w:t>)</w:t>
      </w:r>
    </w:p>
    <w:p w14:paraId="0DC118BD" w14:textId="77777777" w:rsidR="00D628E3" w:rsidRPr="00E4333A" w:rsidRDefault="00D628E3" w:rsidP="00D628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Cs w:val="22"/>
        </w:rPr>
      </w:pPr>
    </w:p>
    <w:p w14:paraId="43DEB0E0" w14:textId="77777777" w:rsidR="00933028" w:rsidRDefault="00D628E3" w:rsidP="0093302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2"/>
        </w:rPr>
      </w:pPr>
      <w:r w:rsidRPr="00E4333A">
        <w:rPr>
          <w:szCs w:val="22"/>
        </w:rPr>
        <w:t xml:space="preserve">The </w:t>
      </w:r>
      <w:r w:rsidR="00EE76FA">
        <w:rPr>
          <w:szCs w:val="22"/>
        </w:rPr>
        <w:t>Recipient</w:t>
      </w:r>
      <w:r w:rsidRPr="00E4333A">
        <w:rPr>
          <w:szCs w:val="22"/>
        </w:rPr>
        <w:t xml:space="preserve"> must provide a concise narrative assessment of the status of work and include the following information and any other information identified under Special Instructions on the Federal Assistance Reporting Checklist:</w:t>
      </w:r>
    </w:p>
    <w:p w14:paraId="51344D47" w14:textId="77777777" w:rsidR="00933028" w:rsidRDefault="00933028" w:rsidP="0093302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2"/>
        </w:rPr>
      </w:pPr>
    </w:p>
    <w:p w14:paraId="5E8576B5" w14:textId="77777777" w:rsidR="00933028" w:rsidRDefault="00342386" w:rsidP="00933028">
      <w:pPr>
        <w:pStyle w:val="Level4"/>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ind w:left="0" w:firstLine="0"/>
        <w:rPr>
          <w:rFonts w:ascii="Arial" w:hAnsi="Arial"/>
          <w:sz w:val="22"/>
          <w:szCs w:val="22"/>
        </w:rPr>
      </w:pPr>
      <w:r>
        <w:rPr>
          <w:rFonts w:ascii="Arial" w:hAnsi="Arial"/>
          <w:sz w:val="22"/>
          <w:szCs w:val="22"/>
        </w:rPr>
        <w:tab/>
      </w:r>
      <w:r w:rsidR="00A9722B">
        <w:rPr>
          <w:rFonts w:ascii="Arial" w:hAnsi="Arial"/>
          <w:sz w:val="22"/>
          <w:szCs w:val="22"/>
        </w:rPr>
        <w:tab/>
      </w:r>
      <w:r w:rsidR="00D90D42">
        <w:rPr>
          <w:rFonts w:ascii="Arial" w:hAnsi="Arial"/>
          <w:sz w:val="22"/>
          <w:szCs w:val="22"/>
        </w:rPr>
        <w:t xml:space="preserve">1.  </w:t>
      </w:r>
      <w:r w:rsidR="00D628E3" w:rsidRPr="00E4333A">
        <w:rPr>
          <w:rFonts w:ascii="Arial" w:hAnsi="Arial"/>
          <w:sz w:val="22"/>
          <w:szCs w:val="22"/>
        </w:rPr>
        <w:t xml:space="preserve">The DOE award </w:t>
      </w:r>
      <w:r w:rsidR="00E96FF1">
        <w:rPr>
          <w:rFonts w:ascii="Arial" w:hAnsi="Arial"/>
          <w:sz w:val="22"/>
          <w:szCs w:val="22"/>
        </w:rPr>
        <w:t>and report information</w:t>
      </w:r>
      <w:r w:rsidR="00565AFA">
        <w:rPr>
          <w:rFonts w:ascii="Arial" w:hAnsi="Arial"/>
          <w:sz w:val="22"/>
          <w:szCs w:val="22"/>
        </w:rPr>
        <w:t>:</w:t>
      </w:r>
      <w:r w:rsidR="00D628E3" w:rsidRPr="00E4333A">
        <w:rPr>
          <w:rFonts w:ascii="Arial" w:hAnsi="Arial"/>
          <w:sz w:val="22"/>
          <w:szCs w:val="22"/>
        </w:rPr>
        <w:t xml:space="preserve"> </w:t>
      </w:r>
    </w:p>
    <w:p w14:paraId="4127D665" w14:textId="77777777" w:rsidR="00D628E3" w:rsidRDefault="00D628E3" w:rsidP="00EE76FA">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14:paraId="3058B5F6" w14:textId="77777777"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a.  The DOE Award Number (</w:t>
      </w:r>
      <w:r w:rsidR="00A73EB0">
        <w:rPr>
          <w:rFonts w:ascii="Arial" w:hAnsi="Arial" w:cs="Arial"/>
          <w:sz w:val="22"/>
          <w:szCs w:val="22"/>
        </w:rPr>
        <w:t xml:space="preserve">as </w:t>
      </w:r>
      <w:r w:rsidR="003B744A">
        <w:rPr>
          <w:rFonts w:ascii="Arial" w:hAnsi="Arial" w:cs="Arial"/>
          <w:sz w:val="22"/>
          <w:szCs w:val="22"/>
        </w:rPr>
        <w:t xml:space="preserve">it </w:t>
      </w:r>
      <w:r w:rsidR="00A73EB0">
        <w:rPr>
          <w:rFonts w:ascii="Arial" w:hAnsi="Arial" w:cs="Arial"/>
          <w:sz w:val="22"/>
          <w:szCs w:val="22"/>
        </w:rPr>
        <w:t>appears on the</w:t>
      </w:r>
      <w:r>
        <w:rPr>
          <w:rFonts w:ascii="Arial" w:hAnsi="Arial" w:cs="Arial"/>
          <w:sz w:val="22"/>
          <w:szCs w:val="22"/>
        </w:rPr>
        <w:t xml:space="preserve"> award face page)</w:t>
      </w:r>
      <w:r w:rsidRPr="00573060">
        <w:rPr>
          <w:rFonts w:ascii="Arial" w:hAnsi="Arial" w:cs="Arial"/>
          <w:sz w:val="22"/>
          <w:szCs w:val="22"/>
        </w:rPr>
        <w:t xml:space="preserve"> </w:t>
      </w:r>
    </w:p>
    <w:p w14:paraId="56496CF7" w14:textId="77777777"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b.  Recipient Name (</w:t>
      </w:r>
      <w:r w:rsidR="00A73EB0">
        <w:rPr>
          <w:rFonts w:ascii="Arial" w:hAnsi="Arial" w:cs="Arial"/>
          <w:sz w:val="22"/>
          <w:szCs w:val="22"/>
        </w:rPr>
        <w:t xml:space="preserve">as </w:t>
      </w:r>
      <w:r w:rsidR="003B744A">
        <w:rPr>
          <w:rFonts w:ascii="Arial" w:hAnsi="Arial" w:cs="Arial"/>
          <w:sz w:val="22"/>
          <w:szCs w:val="22"/>
        </w:rPr>
        <w:t xml:space="preserve">it </w:t>
      </w:r>
      <w:r w:rsidR="00A73EB0">
        <w:rPr>
          <w:rFonts w:ascii="Arial" w:hAnsi="Arial" w:cs="Arial"/>
          <w:sz w:val="22"/>
          <w:szCs w:val="22"/>
        </w:rPr>
        <w:t>appears on the award face page</w:t>
      </w:r>
      <w:r>
        <w:rPr>
          <w:rFonts w:ascii="Arial" w:hAnsi="Arial" w:cs="Arial"/>
          <w:sz w:val="22"/>
          <w:szCs w:val="22"/>
        </w:rPr>
        <w:t>)</w:t>
      </w:r>
    </w:p>
    <w:p w14:paraId="59E62E53" w14:textId="77777777"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 xml:space="preserve">c.  </w:t>
      </w:r>
      <w:r w:rsidRPr="00573060">
        <w:rPr>
          <w:rFonts w:ascii="Arial" w:hAnsi="Arial" w:cs="Arial"/>
          <w:sz w:val="22"/>
          <w:szCs w:val="22"/>
        </w:rPr>
        <w:t xml:space="preserve">Project Title </w:t>
      </w:r>
    </w:p>
    <w:p w14:paraId="6E8C03E3" w14:textId="77777777"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 xml:space="preserve">d.  </w:t>
      </w:r>
      <w:r w:rsidRPr="00573060">
        <w:rPr>
          <w:rFonts w:ascii="Arial" w:hAnsi="Arial" w:cs="Arial"/>
          <w:sz w:val="22"/>
          <w:szCs w:val="22"/>
        </w:rPr>
        <w:t xml:space="preserve">PD/PI Name, Title and Contact Information (e-mail address and phone number) </w:t>
      </w:r>
    </w:p>
    <w:p w14:paraId="0C7DFE39" w14:textId="77777777" w:rsidR="00F95618" w:rsidRPr="00573060" w:rsidRDefault="00F95618" w:rsidP="00F95618">
      <w:pPr>
        <w:pStyle w:val="Default"/>
        <w:ind w:left="1620" w:hanging="270"/>
        <w:rPr>
          <w:rFonts w:ascii="Arial" w:hAnsi="Arial" w:cs="Arial"/>
          <w:sz w:val="22"/>
          <w:szCs w:val="22"/>
        </w:rPr>
      </w:pPr>
      <w:r>
        <w:rPr>
          <w:rFonts w:ascii="Arial" w:hAnsi="Arial" w:cs="Arial"/>
          <w:sz w:val="22"/>
          <w:szCs w:val="22"/>
        </w:rPr>
        <w:t xml:space="preserve">e.  </w:t>
      </w:r>
      <w:r w:rsidRPr="00573060">
        <w:rPr>
          <w:rFonts w:ascii="Arial" w:hAnsi="Arial" w:cs="Arial"/>
          <w:sz w:val="22"/>
          <w:szCs w:val="22"/>
        </w:rPr>
        <w:t xml:space="preserve">Name of Submitting Official, Title, and Contact Information (e-mail address and phone </w:t>
      </w:r>
      <w:r>
        <w:rPr>
          <w:rFonts w:ascii="Arial" w:hAnsi="Arial" w:cs="Arial"/>
          <w:sz w:val="22"/>
          <w:szCs w:val="22"/>
        </w:rPr>
        <w:t xml:space="preserve"> </w:t>
      </w:r>
      <w:r w:rsidRPr="00573060">
        <w:rPr>
          <w:rFonts w:ascii="Arial" w:hAnsi="Arial" w:cs="Arial"/>
          <w:sz w:val="22"/>
          <w:szCs w:val="22"/>
        </w:rPr>
        <w:t xml:space="preserve">number), if other than PD/PI </w:t>
      </w:r>
    </w:p>
    <w:p w14:paraId="588E93C4" w14:textId="77777777"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f.  Project</w:t>
      </w:r>
      <w:r w:rsidRPr="00573060">
        <w:rPr>
          <w:rFonts w:ascii="Arial" w:hAnsi="Arial" w:cs="Arial"/>
          <w:sz w:val="22"/>
          <w:szCs w:val="22"/>
        </w:rPr>
        <w:t xml:space="preserve"> Period (Start Date, End Date)</w:t>
      </w:r>
    </w:p>
    <w:p w14:paraId="70C7B5D8" w14:textId="77777777"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 xml:space="preserve">g.  Report </w:t>
      </w:r>
      <w:r w:rsidRPr="00573060">
        <w:rPr>
          <w:rFonts w:ascii="Arial" w:hAnsi="Arial" w:cs="Arial"/>
          <w:sz w:val="22"/>
          <w:szCs w:val="22"/>
        </w:rPr>
        <w:t>Submission Date</w:t>
      </w:r>
    </w:p>
    <w:p w14:paraId="38981209" w14:textId="77777777" w:rsidR="00933028" w:rsidRPr="00A9722B" w:rsidRDefault="00F95618" w:rsidP="00A9722B">
      <w:pPr>
        <w:pStyle w:val="Default"/>
        <w:spacing w:after="44"/>
        <w:ind w:left="1350"/>
        <w:rPr>
          <w:rFonts w:ascii="Arial" w:hAnsi="Arial" w:cs="Arial"/>
          <w:sz w:val="22"/>
          <w:szCs w:val="22"/>
        </w:rPr>
      </w:pPr>
      <w:r>
        <w:rPr>
          <w:rFonts w:ascii="Arial" w:hAnsi="Arial" w:cs="Arial"/>
          <w:sz w:val="22"/>
          <w:szCs w:val="22"/>
        </w:rPr>
        <w:t xml:space="preserve">h.  </w:t>
      </w:r>
      <w:r w:rsidRPr="00573060">
        <w:rPr>
          <w:rFonts w:ascii="Arial" w:hAnsi="Arial" w:cs="Arial"/>
          <w:sz w:val="22"/>
          <w:szCs w:val="22"/>
        </w:rPr>
        <w:t xml:space="preserve">Reporting Period </w:t>
      </w:r>
      <w:r>
        <w:rPr>
          <w:rFonts w:ascii="Arial" w:hAnsi="Arial" w:cs="Arial"/>
          <w:sz w:val="22"/>
          <w:szCs w:val="22"/>
        </w:rPr>
        <w:t xml:space="preserve">Start and </w:t>
      </w:r>
      <w:r w:rsidRPr="00573060">
        <w:rPr>
          <w:rFonts w:ascii="Arial" w:hAnsi="Arial" w:cs="Arial"/>
          <w:sz w:val="22"/>
          <w:szCs w:val="22"/>
        </w:rPr>
        <w:t>End Date</w:t>
      </w:r>
    </w:p>
    <w:p w14:paraId="3CF8B2C5" w14:textId="77777777" w:rsidR="00D628E3" w:rsidRPr="00E4333A" w:rsidRDefault="00D628E3" w:rsidP="00EE76FA">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14:paraId="2BEEFEB1" w14:textId="77777777" w:rsidR="00933028" w:rsidRDefault="00D90D42" w:rsidP="00933028">
      <w:pPr>
        <w:pStyle w:val="Level1"/>
        <w:tabs>
          <w:tab w:val="left" w:pos="-1080"/>
          <w:tab w:val="left" w:pos="-720"/>
          <w:tab w:val="left" w:pos="90"/>
          <w:tab w:val="left" w:pos="360"/>
          <w:tab w:val="left" w:pos="810"/>
          <w:tab w:val="left" w:pos="9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2.  </w:t>
      </w:r>
      <w:r w:rsidR="00D628E3" w:rsidRPr="00E4333A">
        <w:rPr>
          <w:rFonts w:ascii="Arial" w:hAnsi="Arial"/>
          <w:sz w:val="22"/>
          <w:szCs w:val="22"/>
        </w:rPr>
        <w:t xml:space="preserve">A </w:t>
      </w:r>
      <w:r>
        <w:rPr>
          <w:rFonts w:ascii="Arial" w:hAnsi="Arial"/>
          <w:sz w:val="22"/>
          <w:szCs w:val="22"/>
        </w:rPr>
        <w:t xml:space="preserve">written </w:t>
      </w:r>
      <w:r w:rsidR="00D628E3" w:rsidRPr="00E4333A">
        <w:rPr>
          <w:rFonts w:ascii="Arial" w:hAnsi="Arial"/>
          <w:sz w:val="22"/>
          <w:szCs w:val="22"/>
        </w:rPr>
        <w:t xml:space="preserve">comparison of the actual </w:t>
      </w:r>
      <w:r w:rsidR="00342386">
        <w:rPr>
          <w:rFonts w:ascii="Arial" w:hAnsi="Arial"/>
          <w:sz w:val="22"/>
          <w:szCs w:val="22"/>
        </w:rPr>
        <w:t xml:space="preserve">project </w:t>
      </w:r>
      <w:r w:rsidR="00D628E3" w:rsidRPr="00E4333A">
        <w:rPr>
          <w:rFonts w:ascii="Arial" w:hAnsi="Arial"/>
          <w:sz w:val="22"/>
          <w:szCs w:val="22"/>
        </w:rPr>
        <w:t xml:space="preserve">accomplishments with the </w:t>
      </w:r>
      <w:r w:rsidR="00342386">
        <w:rPr>
          <w:rFonts w:ascii="Arial" w:hAnsi="Arial"/>
          <w:sz w:val="22"/>
          <w:szCs w:val="22"/>
        </w:rPr>
        <w:t xml:space="preserve">project </w:t>
      </w:r>
      <w:r w:rsidR="00D628E3" w:rsidRPr="00E4333A">
        <w:rPr>
          <w:rFonts w:ascii="Arial" w:hAnsi="Arial"/>
          <w:sz w:val="22"/>
          <w:szCs w:val="22"/>
        </w:rPr>
        <w:t xml:space="preserve">goals and objectives established for the </w:t>
      </w:r>
      <w:r w:rsidR="00342386">
        <w:rPr>
          <w:rFonts w:ascii="Arial" w:hAnsi="Arial"/>
          <w:sz w:val="22"/>
          <w:szCs w:val="22"/>
        </w:rPr>
        <w:t xml:space="preserve">reporting </w:t>
      </w:r>
      <w:r w:rsidR="00D628E3" w:rsidRPr="00E4333A">
        <w:rPr>
          <w:rFonts w:ascii="Arial" w:hAnsi="Arial"/>
          <w:sz w:val="22"/>
          <w:szCs w:val="22"/>
        </w:rPr>
        <w:t>period</w:t>
      </w:r>
      <w:r w:rsidR="00342386" w:rsidRPr="00A9722B">
        <w:rPr>
          <w:rFonts w:ascii="Arial" w:hAnsi="Arial"/>
          <w:b/>
          <w:sz w:val="22"/>
          <w:szCs w:val="22"/>
        </w:rPr>
        <w:t>;</w:t>
      </w:r>
      <w:r w:rsidR="00342386">
        <w:rPr>
          <w:rFonts w:ascii="Arial" w:hAnsi="Arial"/>
          <w:sz w:val="22"/>
          <w:szCs w:val="22"/>
        </w:rPr>
        <w:t xml:space="preserve"> if goals and/or objectives for the reporting period were not </w:t>
      </w:r>
      <w:r w:rsidR="00342386" w:rsidRPr="00A9722B">
        <w:rPr>
          <w:rFonts w:ascii="Arial" w:hAnsi="Arial"/>
          <w:sz w:val="22"/>
          <w:szCs w:val="22"/>
        </w:rPr>
        <w:t>me</w:t>
      </w:r>
      <w:r w:rsidR="00A9722B" w:rsidRPr="00A9722B">
        <w:rPr>
          <w:rFonts w:ascii="Arial" w:hAnsi="Arial"/>
          <w:sz w:val="22"/>
          <w:szCs w:val="22"/>
        </w:rPr>
        <w:t>t,</w:t>
      </w:r>
      <w:r w:rsidR="00D628E3" w:rsidRPr="00A9722B">
        <w:rPr>
          <w:rFonts w:ascii="Arial" w:hAnsi="Arial"/>
          <w:sz w:val="22"/>
          <w:szCs w:val="22"/>
        </w:rPr>
        <w:t xml:space="preserve"> </w:t>
      </w:r>
      <w:r w:rsidRPr="00A9722B">
        <w:rPr>
          <w:rFonts w:ascii="Arial" w:hAnsi="Arial"/>
          <w:sz w:val="22"/>
          <w:szCs w:val="22"/>
        </w:rPr>
        <w:t>a</w:t>
      </w:r>
      <w:r>
        <w:rPr>
          <w:rFonts w:ascii="Arial" w:hAnsi="Arial"/>
          <w:sz w:val="22"/>
          <w:szCs w:val="22"/>
        </w:rPr>
        <w:t xml:space="preserve"> detailed description of the variance shall be provided</w:t>
      </w:r>
      <w:r w:rsidR="00D628E3" w:rsidRPr="00E4333A">
        <w:rPr>
          <w:rFonts w:ascii="Arial" w:hAnsi="Arial"/>
          <w:sz w:val="22"/>
          <w:szCs w:val="22"/>
        </w:rPr>
        <w:t xml:space="preserve">.  </w:t>
      </w:r>
    </w:p>
    <w:p w14:paraId="0AAD9EF3" w14:textId="77777777" w:rsidR="00D628E3" w:rsidRPr="00E4333A" w:rsidRDefault="00D628E3" w:rsidP="00EE76FA">
      <w:pPr>
        <w:pStyle w:val="Level1"/>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color w:val="FF0000"/>
          <w:sz w:val="22"/>
          <w:szCs w:val="22"/>
        </w:rPr>
      </w:pPr>
    </w:p>
    <w:p w14:paraId="41B7912A" w14:textId="77777777" w:rsidR="00D628E3" w:rsidRPr="00E4333A" w:rsidRDefault="00D90D42" w:rsidP="00D90D42">
      <w:pPr>
        <w:pStyle w:val="Level1"/>
        <w:tabs>
          <w:tab w:val="left" w:pos="-1080"/>
          <w:tab w:val="left" w:pos="-720"/>
          <w:tab w:val="left" w:pos="90"/>
          <w:tab w:val="left" w:pos="360"/>
          <w:tab w:val="left" w:pos="90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3.  </w:t>
      </w:r>
      <w:r w:rsidR="00D628E3" w:rsidRPr="00E4333A">
        <w:rPr>
          <w:rFonts w:ascii="Arial" w:hAnsi="Arial"/>
          <w:sz w:val="22"/>
          <w:szCs w:val="22"/>
        </w:rPr>
        <w:t>A discussion of what was accomplished under these goals</w:t>
      </w:r>
      <w:r w:rsidR="00A9722B">
        <w:rPr>
          <w:rFonts w:ascii="Arial" w:hAnsi="Arial"/>
          <w:sz w:val="22"/>
          <w:szCs w:val="22"/>
        </w:rPr>
        <w:t xml:space="preserve"> and objectives established for</w:t>
      </w:r>
      <w:r w:rsidR="000A6373">
        <w:rPr>
          <w:rFonts w:ascii="Arial" w:hAnsi="Arial"/>
          <w:sz w:val="22"/>
          <w:szCs w:val="22"/>
        </w:rPr>
        <w:t xml:space="preserve"> </w:t>
      </w:r>
      <w:r w:rsidR="00D628E3" w:rsidRPr="00E4333A">
        <w:rPr>
          <w:rFonts w:ascii="Arial" w:hAnsi="Arial"/>
          <w:sz w:val="22"/>
          <w:szCs w:val="22"/>
        </w:rPr>
        <w:t>this reporting period, including major activities, significant results, major findings or conclusions, key outcomes or other achievements.  This section should not contain any proprietary data or other information not subject to public release.  If such information is important to reporting progress, do not include the information, but include a note in the report advising the reader to contact the Principal Investigator or the Project Director for further information.</w:t>
      </w:r>
    </w:p>
    <w:p w14:paraId="3A48DDA3" w14:textId="77777777" w:rsidR="00D628E3" w:rsidRPr="00E4333A" w:rsidRDefault="00D628E3" w:rsidP="00EE76F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14:paraId="186B86D7" w14:textId="77777777" w:rsidR="00933028" w:rsidRDefault="00D90D42" w:rsidP="00933028">
      <w:pPr>
        <w:pStyle w:val="Level1"/>
        <w:tabs>
          <w:tab w:val="left" w:pos="-1080"/>
          <w:tab w:val="left" w:pos="-720"/>
          <w:tab w:val="left" w:pos="90"/>
          <w:tab w:val="left" w:pos="360"/>
          <w:tab w:val="left" w:pos="72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4.  </w:t>
      </w:r>
      <w:r w:rsidR="00D628E3" w:rsidRPr="00E4333A">
        <w:rPr>
          <w:rFonts w:ascii="Arial" w:hAnsi="Arial"/>
          <w:sz w:val="22"/>
          <w:szCs w:val="22"/>
        </w:rPr>
        <w:t xml:space="preserve">Cost Status.  </w:t>
      </w:r>
      <w:r>
        <w:rPr>
          <w:rFonts w:ascii="Arial" w:hAnsi="Arial"/>
          <w:sz w:val="22"/>
          <w:szCs w:val="22"/>
        </w:rPr>
        <w:t xml:space="preserve">A comparison of the </w:t>
      </w:r>
      <w:r w:rsidR="00D628E3" w:rsidRPr="00E4333A">
        <w:rPr>
          <w:rFonts w:ascii="Arial" w:hAnsi="Arial"/>
          <w:sz w:val="22"/>
          <w:szCs w:val="22"/>
        </w:rPr>
        <w:t xml:space="preserve">approved budget by budget period and </w:t>
      </w:r>
      <w:r>
        <w:rPr>
          <w:rFonts w:ascii="Arial" w:hAnsi="Arial"/>
          <w:sz w:val="22"/>
          <w:szCs w:val="22"/>
        </w:rPr>
        <w:t xml:space="preserve">the </w:t>
      </w:r>
      <w:r w:rsidR="00D628E3" w:rsidRPr="00E4333A">
        <w:rPr>
          <w:rFonts w:ascii="Arial" w:hAnsi="Arial"/>
          <w:sz w:val="22"/>
          <w:szCs w:val="22"/>
        </w:rPr>
        <w:t>actual costs incurred</w:t>
      </w:r>
      <w:r>
        <w:rPr>
          <w:rFonts w:ascii="Arial" w:hAnsi="Arial"/>
          <w:sz w:val="22"/>
          <w:szCs w:val="22"/>
        </w:rPr>
        <w:t xml:space="preserve"> </w:t>
      </w:r>
      <w:r w:rsidR="00D8119B">
        <w:rPr>
          <w:rFonts w:ascii="Arial" w:hAnsi="Arial"/>
          <w:sz w:val="22"/>
          <w:szCs w:val="22"/>
        </w:rPr>
        <w:t>during</w:t>
      </w:r>
      <w:r>
        <w:rPr>
          <w:rFonts w:ascii="Arial" w:hAnsi="Arial"/>
          <w:sz w:val="22"/>
          <w:szCs w:val="22"/>
        </w:rPr>
        <w:t xml:space="preserve"> the reporting period shall be provided</w:t>
      </w:r>
      <w:r w:rsidR="00D628E3" w:rsidRPr="00E4333A">
        <w:rPr>
          <w:rFonts w:ascii="Arial" w:hAnsi="Arial"/>
          <w:sz w:val="22"/>
          <w:szCs w:val="22"/>
        </w:rPr>
        <w:t>.  If cost sharing is required</w:t>
      </w:r>
      <w:r>
        <w:rPr>
          <w:rFonts w:ascii="Arial" w:hAnsi="Arial"/>
          <w:sz w:val="22"/>
          <w:szCs w:val="22"/>
        </w:rPr>
        <w:t xml:space="preserve">, the cost </w:t>
      </w:r>
      <w:r w:rsidR="00D628E3" w:rsidRPr="00E4333A">
        <w:rPr>
          <w:rFonts w:ascii="Arial" w:hAnsi="Arial"/>
          <w:sz w:val="22"/>
          <w:szCs w:val="22"/>
        </w:rPr>
        <w:t>break</w:t>
      </w:r>
      <w:r>
        <w:rPr>
          <w:rFonts w:ascii="Arial" w:hAnsi="Arial"/>
          <w:sz w:val="22"/>
          <w:szCs w:val="22"/>
        </w:rPr>
        <w:t>down shall show the</w:t>
      </w:r>
      <w:r w:rsidR="00D628E3" w:rsidRPr="00E4333A">
        <w:rPr>
          <w:rFonts w:ascii="Arial" w:hAnsi="Arial"/>
          <w:sz w:val="22"/>
          <w:szCs w:val="22"/>
        </w:rPr>
        <w:t xml:space="preserve"> DOE share, recipient share, and total costs.  </w:t>
      </w:r>
    </w:p>
    <w:p w14:paraId="7020AAAA" w14:textId="77777777" w:rsidR="00D628E3" w:rsidRPr="00E4333A" w:rsidRDefault="00D628E3" w:rsidP="00EE76F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14:paraId="30401D51" w14:textId="77777777" w:rsidR="00933028" w:rsidRDefault="00D90D42" w:rsidP="00933028">
      <w:pPr>
        <w:pStyle w:val="Level1"/>
        <w:tabs>
          <w:tab w:val="left" w:pos="-1080"/>
          <w:tab w:val="left" w:pos="-720"/>
          <w:tab w:val="left" w:pos="90"/>
          <w:tab w:val="left" w:pos="360"/>
          <w:tab w:val="left" w:pos="81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5.  </w:t>
      </w:r>
      <w:r w:rsidR="00D628E3" w:rsidRPr="00E4333A">
        <w:rPr>
          <w:rFonts w:ascii="Arial" w:hAnsi="Arial"/>
          <w:sz w:val="22"/>
          <w:szCs w:val="22"/>
        </w:rPr>
        <w:t>Schedule Status. List milestones, anticipated completion dates and actual completion dates.  If you submitted a project management plan with your application, you must use this plan to report schedule and budget variance</w:t>
      </w:r>
      <w:r>
        <w:rPr>
          <w:rFonts w:ascii="Arial" w:hAnsi="Arial"/>
          <w:sz w:val="22"/>
          <w:szCs w:val="22"/>
        </w:rPr>
        <w:t>s</w:t>
      </w:r>
      <w:r w:rsidR="00D628E3" w:rsidRPr="00E4333A">
        <w:rPr>
          <w:rFonts w:ascii="Arial" w:hAnsi="Arial"/>
          <w:sz w:val="22"/>
          <w:szCs w:val="22"/>
        </w:rPr>
        <w:t xml:space="preserve">.  You may use your own project management system to provide this information. </w:t>
      </w:r>
    </w:p>
    <w:p w14:paraId="26B17316" w14:textId="77777777" w:rsidR="00D628E3" w:rsidRPr="00E4333A" w:rsidRDefault="00D628E3" w:rsidP="00EE76F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14:paraId="0098D17D" w14:textId="77777777" w:rsidR="00D628E3" w:rsidRPr="00E4333A" w:rsidRDefault="00701EBD"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Pr>
          <w:rFonts w:ascii="Arial" w:hAnsi="Arial"/>
          <w:sz w:val="22"/>
          <w:szCs w:val="22"/>
        </w:rPr>
        <w:t>6.  Describe a</w:t>
      </w:r>
      <w:r w:rsidR="00D628E3" w:rsidRPr="00E4333A">
        <w:rPr>
          <w:rFonts w:ascii="Arial" w:hAnsi="Arial"/>
          <w:sz w:val="22"/>
          <w:szCs w:val="22"/>
        </w:rPr>
        <w:t xml:space="preserve">ny changes </w:t>
      </w:r>
      <w:r>
        <w:rPr>
          <w:rFonts w:ascii="Arial" w:hAnsi="Arial"/>
          <w:sz w:val="22"/>
          <w:szCs w:val="22"/>
        </w:rPr>
        <w:t xml:space="preserve">during the reporting period </w:t>
      </w:r>
      <w:r w:rsidR="00D628E3" w:rsidRPr="00E4333A">
        <w:rPr>
          <w:rFonts w:ascii="Arial" w:hAnsi="Arial"/>
          <w:sz w:val="22"/>
          <w:szCs w:val="22"/>
        </w:rPr>
        <w:t>in</w:t>
      </w:r>
      <w:r>
        <w:rPr>
          <w:rFonts w:ascii="Arial" w:hAnsi="Arial"/>
          <w:sz w:val="22"/>
          <w:szCs w:val="22"/>
        </w:rPr>
        <w:t xml:space="preserve"> project</w:t>
      </w:r>
      <w:r w:rsidR="00D628E3" w:rsidRPr="00E4333A">
        <w:rPr>
          <w:rFonts w:ascii="Arial" w:hAnsi="Arial"/>
          <w:sz w:val="22"/>
          <w:szCs w:val="22"/>
        </w:rPr>
        <w:t xml:space="preserve"> approach and </w:t>
      </w:r>
      <w:r>
        <w:rPr>
          <w:rFonts w:ascii="Arial" w:hAnsi="Arial"/>
          <w:sz w:val="22"/>
          <w:szCs w:val="22"/>
        </w:rPr>
        <w:t xml:space="preserve">the </w:t>
      </w:r>
      <w:r w:rsidR="00D628E3" w:rsidRPr="00E4333A">
        <w:rPr>
          <w:rFonts w:ascii="Arial" w:hAnsi="Arial"/>
          <w:sz w:val="22"/>
          <w:szCs w:val="22"/>
        </w:rPr>
        <w:t xml:space="preserve">reasons for </w:t>
      </w:r>
      <w:r>
        <w:rPr>
          <w:rFonts w:ascii="Arial" w:hAnsi="Arial"/>
          <w:sz w:val="22"/>
          <w:szCs w:val="22"/>
        </w:rPr>
        <w:t xml:space="preserve">these </w:t>
      </w:r>
      <w:r w:rsidR="00D628E3" w:rsidRPr="00E4333A">
        <w:rPr>
          <w:rFonts w:ascii="Arial" w:hAnsi="Arial"/>
          <w:sz w:val="22"/>
          <w:szCs w:val="22"/>
        </w:rPr>
        <w:t>change</w:t>
      </w:r>
      <w:r>
        <w:rPr>
          <w:rFonts w:ascii="Arial" w:hAnsi="Arial"/>
          <w:sz w:val="22"/>
          <w:szCs w:val="22"/>
        </w:rPr>
        <w:t>s</w:t>
      </w:r>
      <w:r w:rsidR="00D628E3" w:rsidRPr="00E4333A">
        <w:rPr>
          <w:rFonts w:ascii="Arial" w:hAnsi="Arial"/>
          <w:sz w:val="22"/>
          <w:szCs w:val="22"/>
        </w:rPr>
        <w:t>.  Remember</w:t>
      </w:r>
      <w:r w:rsidR="00D8119B">
        <w:rPr>
          <w:rFonts w:ascii="Arial" w:hAnsi="Arial"/>
          <w:sz w:val="22"/>
          <w:szCs w:val="22"/>
        </w:rPr>
        <w:t>,</w:t>
      </w:r>
      <w:r w:rsidR="00D628E3" w:rsidRPr="00E4333A">
        <w:rPr>
          <w:rFonts w:ascii="Arial" w:hAnsi="Arial"/>
          <w:sz w:val="22"/>
          <w:szCs w:val="22"/>
        </w:rPr>
        <w:t xml:space="preserve"> significant changes to the </w:t>
      </w:r>
      <w:r>
        <w:rPr>
          <w:rFonts w:ascii="Arial" w:hAnsi="Arial"/>
          <w:sz w:val="22"/>
          <w:szCs w:val="22"/>
        </w:rPr>
        <w:t xml:space="preserve">project </w:t>
      </w:r>
      <w:r w:rsidR="00D628E3" w:rsidRPr="00E4333A">
        <w:rPr>
          <w:rFonts w:ascii="Arial" w:hAnsi="Arial"/>
          <w:sz w:val="22"/>
          <w:szCs w:val="22"/>
        </w:rPr>
        <w:t xml:space="preserve">objectives and scope require prior approval by the </w:t>
      </w:r>
      <w:r>
        <w:rPr>
          <w:rFonts w:ascii="Arial" w:hAnsi="Arial"/>
          <w:sz w:val="22"/>
          <w:szCs w:val="22"/>
        </w:rPr>
        <w:t>C</w:t>
      </w:r>
      <w:r w:rsidRPr="00E4333A">
        <w:rPr>
          <w:rFonts w:ascii="Arial" w:hAnsi="Arial"/>
          <w:sz w:val="22"/>
          <w:szCs w:val="22"/>
        </w:rPr>
        <w:t xml:space="preserve">ontracting </w:t>
      </w:r>
      <w:r>
        <w:rPr>
          <w:rFonts w:ascii="Arial" w:hAnsi="Arial"/>
          <w:sz w:val="22"/>
          <w:szCs w:val="22"/>
        </w:rPr>
        <w:t>O</w:t>
      </w:r>
      <w:r w:rsidRPr="00E4333A">
        <w:rPr>
          <w:rFonts w:ascii="Arial" w:hAnsi="Arial"/>
          <w:sz w:val="22"/>
          <w:szCs w:val="22"/>
        </w:rPr>
        <w:t>fficer</w:t>
      </w:r>
      <w:r w:rsidR="00D628E3" w:rsidRPr="00E4333A">
        <w:rPr>
          <w:rFonts w:ascii="Arial" w:hAnsi="Arial"/>
          <w:sz w:val="22"/>
          <w:szCs w:val="22"/>
        </w:rPr>
        <w:t>.</w:t>
      </w:r>
    </w:p>
    <w:p w14:paraId="01A94842" w14:textId="77777777" w:rsidR="00D628E3" w:rsidRPr="00E4333A" w:rsidRDefault="00D628E3"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p>
    <w:p w14:paraId="5645C705" w14:textId="77777777" w:rsidR="00D628E3" w:rsidRPr="00E4333A" w:rsidRDefault="00701EBD"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Pr>
          <w:rFonts w:ascii="Arial" w:hAnsi="Arial"/>
          <w:sz w:val="22"/>
          <w:szCs w:val="22"/>
        </w:rPr>
        <w:t>7.  Describe any a</w:t>
      </w:r>
      <w:r w:rsidR="00D628E3" w:rsidRPr="00E4333A">
        <w:rPr>
          <w:rFonts w:ascii="Arial" w:hAnsi="Arial"/>
          <w:sz w:val="22"/>
          <w:szCs w:val="22"/>
        </w:rPr>
        <w:t xml:space="preserve">ctual or anticipated problems or delays and </w:t>
      </w:r>
      <w:r>
        <w:rPr>
          <w:rFonts w:ascii="Arial" w:hAnsi="Arial"/>
          <w:sz w:val="22"/>
          <w:szCs w:val="22"/>
        </w:rPr>
        <w:t xml:space="preserve">any </w:t>
      </w:r>
      <w:r w:rsidR="00D628E3" w:rsidRPr="00E4333A">
        <w:rPr>
          <w:rFonts w:ascii="Arial" w:hAnsi="Arial"/>
          <w:sz w:val="22"/>
          <w:szCs w:val="22"/>
        </w:rPr>
        <w:t xml:space="preserve">actions taken or planned to resolve them. </w:t>
      </w:r>
    </w:p>
    <w:p w14:paraId="4DF0F540" w14:textId="77777777" w:rsidR="00D628E3" w:rsidRPr="00E4333A" w:rsidRDefault="00D628E3"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p>
    <w:p w14:paraId="2FFD6F18" w14:textId="77777777" w:rsidR="00D628E3" w:rsidRPr="00E4333A" w:rsidRDefault="00D628E3" w:rsidP="003B744A">
      <w:pPr>
        <w:pStyle w:val="Level1"/>
        <w:tabs>
          <w:tab w:val="left" w:pos="-1080"/>
          <w:tab w:val="left" w:pos="-720"/>
          <w:tab w:val="left" w:pos="0"/>
          <w:tab w:val="left" w:pos="360"/>
          <w:tab w:val="left" w:pos="63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sidRPr="00E4333A">
        <w:rPr>
          <w:rFonts w:ascii="Arial" w:hAnsi="Arial"/>
          <w:sz w:val="22"/>
          <w:szCs w:val="22"/>
        </w:rPr>
        <w:t xml:space="preserve"> </w:t>
      </w:r>
      <w:r w:rsidR="003B744A">
        <w:rPr>
          <w:rFonts w:ascii="Arial" w:hAnsi="Arial"/>
          <w:sz w:val="22"/>
          <w:szCs w:val="22"/>
        </w:rPr>
        <w:t xml:space="preserve">8. </w:t>
      </w:r>
      <w:r w:rsidR="00701EBD">
        <w:rPr>
          <w:rFonts w:ascii="Arial" w:hAnsi="Arial"/>
          <w:sz w:val="22"/>
          <w:szCs w:val="22"/>
        </w:rPr>
        <w:t>Describe a</w:t>
      </w:r>
      <w:r w:rsidRPr="00E4333A">
        <w:rPr>
          <w:rFonts w:ascii="Arial" w:hAnsi="Arial"/>
          <w:sz w:val="22"/>
          <w:szCs w:val="22"/>
        </w:rPr>
        <w:t>ny absence or changes of key personnel or changes in consortium/teaming arrangement</w:t>
      </w:r>
      <w:r w:rsidR="00701EBD">
        <w:rPr>
          <w:rFonts w:ascii="Arial" w:hAnsi="Arial"/>
          <w:sz w:val="22"/>
          <w:szCs w:val="22"/>
        </w:rPr>
        <w:t xml:space="preserve"> during the reporting period</w:t>
      </w:r>
      <w:r w:rsidRPr="00E4333A">
        <w:rPr>
          <w:rFonts w:ascii="Arial" w:hAnsi="Arial"/>
          <w:sz w:val="22"/>
          <w:szCs w:val="22"/>
        </w:rPr>
        <w:t>.</w:t>
      </w:r>
    </w:p>
    <w:p w14:paraId="289BB334" w14:textId="77777777" w:rsidR="00D628E3" w:rsidRPr="00E4333A" w:rsidRDefault="00D628E3" w:rsidP="00701EBD">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2"/>
        </w:rPr>
      </w:pPr>
    </w:p>
    <w:p w14:paraId="7836904E" w14:textId="77777777" w:rsidR="00D628E3" w:rsidRDefault="003B744A" w:rsidP="003B744A">
      <w:pPr>
        <w:tabs>
          <w:tab w:val="left" w:pos="-1080"/>
          <w:tab w:val="left" w:pos="-720"/>
          <w:tab w:val="left" w:pos="0"/>
          <w:tab w:val="left" w:pos="360"/>
          <w:tab w:val="num" w:pos="810"/>
          <w:tab w:val="left" w:pos="900"/>
          <w:tab w:val="left" w:pos="3600"/>
          <w:tab w:val="left" w:pos="4320"/>
          <w:tab w:val="left" w:pos="5040"/>
          <w:tab w:val="left" w:pos="5760"/>
          <w:tab w:val="left" w:pos="6480"/>
          <w:tab w:val="left" w:pos="7200"/>
          <w:tab w:val="left" w:pos="7920"/>
          <w:tab w:val="left" w:pos="8640"/>
          <w:tab w:val="left" w:pos="9360"/>
        </w:tabs>
        <w:ind w:left="990" w:hanging="270"/>
        <w:rPr>
          <w:szCs w:val="22"/>
        </w:rPr>
      </w:pPr>
      <w:r>
        <w:rPr>
          <w:szCs w:val="22"/>
        </w:rPr>
        <w:t xml:space="preserve"> </w:t>
      </w:r>
      <w:r w:rsidR="00701EBD">
        <w:rPr>
          <w:szCs w:val="22"/>
        </w:rPr>
        <w:t xml:space="preserve">9. </w:t>
      </w:r>
      <w:r w:rsidR="008037BB">
        <w:rPr>
          <w:szCs w:val="22"/>
        </w:rPr>
        <w:t>List and describe</w:t>
      </w:r>
      <w:r w:rsidR="00D628E3" w:rsidRPr="00E4333A">
        <w:rPr>
          <w:szCs w:val="22"/>
        </w:rPr>
        <w:t xml:space="preserve"> any product produce</w:t>
      </w:r>
      <w:r w:rsidR="00D628E3">
        <w:rPr>
          <w:szCs w:val="22"/>
        </w:rPr>
        <w:t>d</w:t>
      </w:r>
      <w:r w:rsidR="00D628E3" w:rsidRPr="00E4333A">
        <w:rPr>
          <w:szCs w:val="22"/>
        </w:rPr>
        <w:t xml:space="preserve"> or technology transfer activities accomplished </w:t>
      </w:r>
      <w:r>
        <w:rPr>
          <w:szCs w:val="22"/>
        </w:rPr>
        <w:t xml:space="preserve">  </w:t>
      </w:r>
      <w:r w:rsidR="00D628E3" w:rsidRPr="00E4333A">
        <w:rPr>
          <w:szCs w:val="22"/>
        </w:rPr>
        <w:t>during this reporting period, such as:</w:t>
      </w:r>
    </w:p>
    <w:p w14:paraId="604AE5F0" w14:textId="77777777" w:rsidR="00D628E3" w:rsidRDefault="00D628E3" w:rsidP="00EE76FA">
      <w:pPr>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14:paraId="34640DB7" w14:textId="77777777" w:rsidR="00933028" w:rsidRDefault="00D628E3" w:rsidP="00933028">
      <w:pPr>
        <w:tabs>
          <w:tab w:val="left" w:pos="-1080"/>
          <w:tab w:val="left" w:pos="-720"/>
          <w:tab w:val="left" w:pos="0"/>
          <w:tab w:val="left" w:pos="360"/>
          <w:tab w:val="left" w:pos="900"/>
          <w:tab w:val="num" w:pos="1800"/>
          <w:tab w:val="left" w:pos="3600"/>
          <w:tab w:val="left" w:pos="4320"/>
          <w:tab w:val="left" w:pos="5040"/>
          <w:tab w:val="left" w:pos="5760"/>
          <w:tab w:val="left" w:pos="6480"/>
          <w:tab w:val="left" w:pos="7200"/>
          <w:tab w:val="left" w:pos="7920"/>
          <w:tab w:val="left" w:pos="8640"/>
          <w:tab w:val="left" w:pos="9360"/>
        </w:tabs>
        <w:ind w:left="1890" w:hanging="360"/>
        <w:rPr>
          <w:szCs w:val="22"/>
        </w:rPr>
      </w:pPr>
      <w:r w:rsidRPr="00E4333A">
        <w:rPr>
          <w:szCs w:val="22"/>
        </w:rPr>
        <w:t>A.  Publications (list journal name, volume, issue); conference papers; or other public releases of results.  Attach or send copies of public releases to the DOE Pro</w:t>
      </w:r>
      <w:r>
        <w:rPr>
          <w:szCs w:val="22"/>
        </w:rPr>
        <w:t>gram Manager identified in Block 15 of the Assistance Agreement Cover Page</w:t>
      </w:r>
      <w:r w:rsidRPr="00E4333A">
        <w:rPr>
          <w:szCs w:val="22"/>
        </w:rPr>
        <w:t>.</w:t>
      </w:r>
    </w:p>
    <w:p w14:paraId="7D6F0409" w14:textId="77777777" w:rsidR="00D628E3" w:rsidRPr="00E4333A" w:rsidRDefault="00D628E3" w:rsidP="00EE76FA">
      <w:pPr>
        <w:tabs>
          <w:tab w:val="left" w:pos="-1080"/>
          <w:tab w:val="left" w:pos="-720"/>
          <w:tab w:val="left" w:pos="0"/>
          <w:tab w:val="left" w:pos="360"/>
          <w:tab w:val="left" w:pos="720"/>
          <w:tab w:val="num" w:pos="1350"/>
          <w:tab w:val="left" w:pos="1620"/>
          <w:tab w:val="left" w:pos="4320"/>
          <w:tab w:val="left" w:pos="5040"/>
          <w:tab w:val="left" w:pos="5760"/>
          <w:tab w:val="left" w:pos="6480"/>
          <w:tab w:val="left" w:pos="7200"/>
          <w:tab w:val="left" w:pos="7920"/>
          <w:tab w:val="left" w:pos="8640"/>
          <w:tab w:val="left" w:pos="9360"/>
        </w:tabs>
        <w:ind w:left="1350" w:hanging="270"/>
        <w:rPr>
          <w:szCs w:val="22"/>
        </w:rPr>
      </w:pPr>
    </w:p>
    <w:p w14:paraId="26FAD651" w14:textId="77777777"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 xml:space="preserve">Web site or other Internet sites </w:t>
      </w:r>
      <w:r w:rsidR="008037BB">
        <w:rPr>
          <w:szCs w:val="22"/>
        </w:rPr>
        <w:t xml:space="preserve">(list the URL) </w:t>
      </w:r>
      <w:r w:rsidRPr="00E4333A">
        <w:rPr>
          <w:szCs w:val="22"/>
        </w:rPr>
        <w:t>that reflect the results of this project.</w:t>
      </w:r>
    </w:p>
    <w:p w14:paraId="7FFC9D71" w14:textId="77777777"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14:paraId="1930E4D9" w14:textId="77777777"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Networks or collaborations fostered.</w:t>
      </w:r>
    </w:p>
    <w:p w14:paraId="03C828C9" w14:textId="77777777"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14:paraId="30D1533A" w14:textId="77777777"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Technologies/Techniques</w:t>
      </w:r>
      <w:r w:rsidR="008037BB">
        <w:rPr>
          <w:szCs w:val="22"/>
        </w:rPr>
        <w:t xml:space="preserve"> (Identify and Describe)</w:t>
      </w:r>
      <w:r w:rsidRPr="00E4333A">
        <w:rPr>
          <w:szCs w:val="22"/>
        </w:rPr>
        <w:t>.</w:t>
      </w:r>
    </w:p>
    <w:p w14:paraId="6972B85A" w14:textId="77777777"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14:paraId="71173E31" w14:textId="77777777"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Inventions/Patent Applications</w:t>
      </w:r>
      <w:r w:rsidR="008037BB">
        <w:rPr>
          <w:szCs w:val="22"/>
        </w:rPr>
        <w:t xml:space="preserve"> (Identify and Describe with date of application)</w:t>
      </w:r>
    </w:p>
    <w:p w14:paraId="23B9D46A" w14:textId="77777777"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14:paraId="2B16AEAA" w14:textId="77777777"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710"/>
          <w:tab w:val="left" w:pos="1890"/>
          <w:tab w:val="left" w:pos="5040"/>
          <w:tab w:val="left" w:pos="5760"/>
          <w:tab w:val="left" w:pos="6480"/>
          <w:tab w:val="left" w:pos="7200"/>
          <w:tab w:val="left" w:pos="7920"/>
          <w:tab w:val="left" w:pos="8640"/>
          <w:tab w:val="left" w:pos="9360"/>
        </w:tabs>
        <w:autoSpaceDE w:val="0"/>
        <w:autoSpaceDN w:val="0"/>
        <w:adjustRightInd w:val="0"/>
        <w:ind w:left="1890"/>
        <w:rPr>
          <w:szCs w:val="22"/>
        </w:rPr>
      </w:pPr>
      <w:r w:rsidRPr="00E4333A">
        <w:rPr>
          <w:szCs w:val="22"/>
        </w:rPr>
        <w:t xml:space="preserve">Other products, such as data or databases, physical collections, audio or video, software or </w:t>
      </w:r>
      <w:r w:rsidR="00013C21" w:rsidRPr="00E4333A">
        <w:rPr>
          <w:szCs w:val="22"/>
        </w:rPr>
        <w:t>NetWare</w:t>
      </w:r>
      <w:r w:rsidRPr="00E4333A">
        <w:rPr>
          <w:szCs w:val="22"/>
        </w:rPr>
        <w:t>, models, educational aid or curricula, instruments or equipment</w:t>
      </w:r>
      <w:r w:rsidR="008037BB">
        <w:rPr>
          <w:szCs w:val="22"/>
        </w:rPr>
        <w:t xml:space="preserve"> (Identify and Describe)</w:t>
      </w:r>
      <w:r w:rsidRPr="00E4333A">
        <w:rPr>
          <w:szCs w:val="22"/>
        </w:rPr>
        <w:t>.</w:t>
      </w:r>
      <w:r w:rsidR="008037BB">
        <w:rPr>
          <w:szCs w:val="22"/>
        </w:rPr>
        <w:t xml:space="preserve"> </w:t>
      </w:r>
    </w:p>
    <w:p w14:paraId="20378687" w14:textId="77777777" w:rsidR="00D628E3" w:rsidRDefault="00D628E3" w:rsidP="003B744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b/>
          <w:bCs/>
          <w:szCs w:val="22"/>
        </w:rPr>
      </w:pPr>
    </w:p>
    <w:p w14:paraId="0D30A98F" w14:textId="77777777" w:rsidR="005133D0" w:rsidRPr="00C81199" w:rsidRDefault="00D628E3"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hanging="720"/>
        <w:rPr>
          <w:b/>
          <w:szCs w:val="22"/>
          <w:u w:val="single"/>
        </w:rPr>
      </w:pPr>
      <w:r>
        <w:rPr>
          <w:b/>
          <w:bCs/>
          <w:szCs w:val="22"/>
        </w:rPr>
        <w:tab/>
      </w:r>
      <w:r>
        <w:rPr>
          <w:b/>
          <w:bCs/>
          <w:szCs w:val="22"/>
        </w:rPr>
        <w:tab/>
      </w:r>
      <w:r w:rsidR="005133D0" w:rsidRPr="00C81199">
        <w:rPr>
          <w:b/>
          <w:bCs/>
          <w:szCs w:val="22"/>
          <w:u w:val="single"/>
        </w:rPr>
        <w:t>Special Status Report</w:t>
      </w:r>
    </w:p>
    <w:p w14:paraId="1EE5957D" w14:textId="77777777" w:rsidR="005133D0" w:rsidRPr="00E4333A" w:rsidRDefault="005133D0"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szCs w:val="22"/>
        </w:rPr>
      </w:pPr>
    </w:p>
    <w:p w14:paraId="68A49B46" w14:textId="77777777" w:rsidR="005133D0" w:rsidRPr="00E4333A" w:rsidRDefault="005133D0" w:rsidP="005133D0">
      <w:pPr>
        <w:tabs>
          <w:tab w:val="left" w:pos="-1080"/>
          <w:tab w:val="left" w:pos="-720"/>
          <w:tab w:val="left" w:pos="0"/>
          <w:tab w:val="left" w:pos="360"/>
          <w:tab w:val="left" w:pos="720"/>
          <w:tab w:val="left" w:pos="1440"/>
          <w:tab w:val="left" w:pos="1620"/>
          <w:tab w:val="left" w:pos="4320"/>
          <w:tab w:val="left" w:pos="5040"/>
          <w:tab w:val="left" w:pos="5760"/>
          <w:tab w:val="left" w:pos="6480"/>
          <w:tab w:val="left" w:pos="7200"/>
          <w:tab w:val="left" w:pos="7920"/>
          <w:tab w:val="left" w:pos="8640"/>
          <w:tab w:val="left" w:pos="9360"/>
        </w:tabs>
        <w:ind w:left="360"/>
        <w:rPr>
          <w:szCs w:val="22"/>
        </w:rPr>
      </w:pPr>
      <w:r>
        <w:rPr>
          <w:szCs w:val="22"/>
        </w:rPr>
        <w:tab/>
      </w:r>
      <w:r w:rsidRPr="00E4333A">
        <w:rPr>
          <w:szCs w:val="22"/>
        </w:rPr>
        <w:t xml:space="preserve">The recipient must report the following events by e-mail as soon as possible after they occur: </w:t>
      </w:r>
    </w:p>
    <w:p w14:paraId="0DE5B57C" w14:textId="77777777" w:rsidR="005133D0" w:rsidRPr="00E4333A" w:rsidRDefault="005133D0" w:rsidP="005133D0">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szCs w:val="22"/>
        </w:rPr>
      </w:pPr>
    </w:p>
    <w:p w14:paraId="406FFC7C" w14:textId="77777777" w:rsidR="005133D0" w:rsidRPr="00E4333A" w:rsidRDefault="005133D0" w:rsidP="005133D0">
      <w:pPr>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szCs w:val="22"/>
        </w:rPr>
      </w:pPr>
      <w:r w:rsidRPr="00E4333A">
        <w:rPr>
          <w:szCs w:val="22"/>
        </w:rPr>
        <w:t>Developments that have a significant favorable impact on the project.</w:t>
      </w:r>
    </w:p>
    <w:p w14:paraId="233601DB" w14:textId="77777777" w:rsidR="005133D0" w:rsidRPr="00E4333A" w:rsidRDefault="005133D0" w:rsidP="005133D0">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ind w:left="360" w:firstLine="720"/>
        <w:rPr>
          <w:szCs w:val="22"/>
        </w:rPr>
      </w:pPr>
    </w:p>
    <w:p w14:paraId="69F1FC1B" w14:textId="77777777" w:rsidR="005133D0" w:rsidRPr="00E4333A" w:rsidRDefault="005133D0" w:rsidP="005133D0">
      <w:pPr>
        <w:widowControl w:val="0"/>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Problems, delays, or adverse conditions which materially impair the recipient’s ability to meet the objectives of the award or which may require DOE to respond to questions relating to such events from the public</w:t>
      </w:r>
      <w:r w:rsidR="00C816C6">
        <w:rPr>
          <w:szCs w:val="22"/>
        </w:rPr>
        <w:t>.</w:t>
      </w:r>
      <w:r w:rsidRPr="00E4333A">
        <w:rPr>
          <w:szCs w:val="22"/>
        </w:rPr>
        <w:t xml:space="preserve">  The recipient must report any of the following incidents and include the anticipated impact and remedial action to be taken to correct or resolve the problem/condition: </w:t>
      </w:r>
    </w:p>
    <w:p w14:paraId="036197F1" w14:textId="77777777" w:rsidR="005133D0" w:rsidRPr="00E4333A" w:rsidRDefault="005133D0"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szCs w:val="22"/>
        </w:rPr>
      </w:pPr>
    </w:p>
    <w:p w14:paraId="520E9CE4" w14:textId="77777777"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single fatality or injuries requiring hospitalization of five or more individuals.</w:t>
      </w:r>
    </w:p>
    <w:p w14:paraId="15A5B457" w14:textId="77777777" w:rsidR="005133D0" w:rsidRPr="00E4333A" w:rsidRDefault="005133D0"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szCs w:val="22"/>
        </w:rPr>
      </w:pPr>
    </w:p>
    <w:p w14:paraId="11043B76" w14:textId="77777777"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significant environmental permit violation.</w:t>
      </w:r>
    </w:p>
    <w:p w14:paraId="6A69C6C7" w14:textId="77777777"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76FBA0DF" w14:textId="77777777" w:rsidR="005133D0" w:rsidRPr="00E4333A" w:rsidRDefault="00FD52F3"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Pr>
          <w:szCs w:val="22"/>
        </w:rPr>
        <w:lastRenderedPageBreak/>
        <w:t xml:space="preserve">   </w:t>
      </w:r>
      <w:r w:rsidR="005133D0" w:rsidRPr="00E4333A">
        <w:rPr>
          <w:szCs w:val="22"/>
        </w:rPr>
        <w:t>Any verbal or written Notice of Violation of any Environmental, Safety, and Health statutes.</w:t>
      </w:r>
    </w:p>
    <w:p w14:paraId="2E579063" w14:textId="77777777"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704AE5BA" w14:textId="77777777"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incident which causes a significant process or hazard control system failure.</w:t>
      </w:r>
    </w:p>
    <w:p w14:paraId="045C0084" w14:textId="77777777"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588C89D0" w14:textId="77777777"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 xml:space="preserve">Any event which is anticipated to cause a significant schedule slippage or cost increase. </w:t>
      </w:r>
    </w:p>
    <w:p w14:paraId="228FE3CE" w14:textId="77777777"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05231741" w14:textId="77777777" w:rsidR="005133D0" w:rsidRPr="00E4333A" w:rsidRDefault="00FD52F3"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Pr>
          <w:szCs w:val="22"/>
        </w:rPr>
        <w:t xml:space="preserve">   </w:t>
      </w:r>
      <w:r w:rsidR="005133D0" w:rsidRPr="00E4333A">
        <w:rPr>
          <w:szCs w:val="22"/>
        </w:rPr>
        <w:t>Any damage to Government-owned equipment in excess of $50,000.</w:t>
      </w:r>
    </w:p>
    <w:p w14:paraId="2E3FBBAE" w14:textId="77777777"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14:paraId="5E0FDC59" w14:textId="77777777"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other incident that has the potential for high visibility in the media.</w:t>
      </w:r>
    </w:p>
    <w:p w14:paraId="21852FE1" w14:textId="77777777" w:rsidR="00D628E3" w:rsidRPr="00375510" w:rsidRDefault="00D628E3" w:rsidP="001E3BF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Arial"/>
          <w:szCs w:val="22"/>
        </w:rPr>
      </w:pPr>
    </w:p>
    <w:p w14:paraId="0D8A93A6" w14:textId="77777777" w:rsidR="00326EAD" w:rsidRPr="00375510" w:rsidRDefault="00326EAD" w:rsidP="003101C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hanging="360"/>
        <w:rPr>
          <w:rFonts w:cs="Arial"/>
          <w:b/>
          <w:bCs/>
          <w:szCs w:val="22"/>
        </w:rPr>
      </w:pPr>
      <w:r w:rsidRPr="00375510">
        <w:rPr>
          <w:rFonts w:cs="Arial"/>
          <w:b/>
          <w:bCs/>
          <w:szCs w:val="22"/>
        </w:rPr>
        <w:t xml:space="preserve">B.   </w:t>
      </w:r>
      <w:r w:rsidR="00933028" w:rsidRPr="00933028">
        <w:rPr>
          <w:rFonts w:cs="Arial"/>
          <w:b/>
          <w:bCs/>
          <w:szCs w:val="22"/>
          <w:u w:val="single"/>
        </w:rPr>
        <w:t>SCIENTIFIC/TECHNICAL REPORT</w:t>
      </w:r>
      <w:r w:rsidR="007E57C8">
        <w:rPr>
          <w:rFonts w:cs="Arial"/>
          <w:b/>
          <w:bCs/>
          <w:szCs w:val="22"/>
          <w:u w:val="single"/>
        </w:rPr>
        <w:t>ING</w:t>
      </w:r>
    </w:p>
    <w:p w14:paraId="184EF0AB" w14:textId="77777777" w:rsidR="00326EAD" w:rsidRDefault="00326EAD" w:rsidP="001E3BF9">
      <w:pPr>
        <w:tabs>
          <w:tab w:val="left" w:pos="-1080"/>
          <w:tab w:val="left" w:pos="-720"/>
          <w:tab w:val="left" w:pos="0"/>
          <w:tab w:val="left" w:pos="540"/>
          <w:tab w:val="left" w:pos="4320"/>
          <w:tab w:val="left" w:pos="5040"/>
          <w:tab w:val="left" w:pos="5760"/>
          <w:tab w:val="left" w:pos="6480"/>
          <w:tab w:val="left" w:pos="7200"/>
          <w:tab w:val="left" w:pos="7920"/>
          <w:tab w:val="left" w:pos="8640"/>
          <w:tab w:val="left" w:pos="9360"/>
        </w:tabs>
        <w:rPr>
          <w:rFonts w:cs="Arial"/>
          <w:bCs/>
          <w:szCs w:val="22"/>
        </w:rPr>
      </w:pPr>
    </w:p>
    <w:p w14:paraId="27738DCA" w14:textId="77777777" w:rsidR="009E6952" w:rsidRDefault="00B7472F" w:rsidP="009E6952">
      <w:pPr>
        <w:ind w:left="720"/>
        <w:rPr>
          <w:rFonts w:cs="Arial"/>
          <w:bCs/>
          <w:szCs w:val="22"/>
        </w:rPr>
      </w:pPr>
      <w:r>
        <w:rPr>
          <w:rFonts w:cs="Arial"/>
          <w:bCs/>
          <w:szCs w:val="22"/>
        </w:rPr>
        <w:t>The dissemination of scientific</w:t>
      </w:r>
      <w:r w:rsidR="008E3219">
        <w:rPr>
          <w:rFonts w:cs="Arial"/>
          <w:bCs/>
          <w:szCs w:val="22"/>
        </w:rPr>
        <w:t xml:space="preserve"> and </w:t>
      </w:r>
      <w:r>
        <w:rPr>
          <w:rFonts w:cs="Arial"/>
          <w:bCs/>
          <w:szCs w:val="22"/>
        </w:rPr>
        <w:t xml:space="preserve">technical </w:t>
      </w:r>
      <w:r w:rsidR="00543728">
        <w:rPr>
          <w:rFonts w:cs="Arial"/>
          <w:bCs/>
          <w:szCs w:val="22"/>
        </w:rPr>
        <w:t xml:space="preserve">information </w:t>
      </w:r>
      <w:r w:rsidR="008E3219">
        <w:rPr>
          <w:rFonts w:cs="Arial"/>
          <w:bCs/>
          <w:szCs w:val="22"/>
        </w:rPr>
        <w:t xml:space="preserve">(STI) </w:t>
      </w:r>
      <w:r w:rsidR="00543728">
        <w:rPr>
          <w:rFonts w:cs="Arial"/>
          <w:bCs/>
          <w:szCs w:val="22"/>
        </w:rPr>
        <w:t xml:space="preserve">ensures </w:t>
      </w:r>
      <w:r>
        <w:rPr>
          <w:rFonts w:cs="Arial"/>
          <w:bCs/>
          <w:szCs w:val="22"/>
        </w:rPr>
        <w:t xml:space="preserve">public access to the results of federally funded research. </w:t>
      </w:r>
      <w:r w:rsidR="0012107C">
        <w:rPr>
          <w:rFonts w:cs="Arial"/>
          <w:bCs/>
          <w:szCs w:val="22"/>
        </w:rPr>
        <w:t xml:space="preserve"> </w:t>
      </w:r>
      <w:r w:rsidR="000A6373" w:rsidRPr="00941601">
        <w:rPr>
          <w:szCs w:val="22"/>
        </w:rPr>
        <w:t>STI refers to information products in any medium or format used t</w:t>
      </w:r>
      <w:r w:rsidR="007F0437">
        <w:rPr>
          <w:szCs w:val="22"/>
        </w:rPr>
        <w:t xml:space="preserve">o convey results, findings, or </w:t>
      </w:r>
      <w:r w:rsidR="000A6373" w:rsidRPr="00941601">
        <w:rPr>
          <w:szCs w:val="22"/>
        </w:rPr>
        <w:t>technical innovations from research and development or other scientific and technological work that are prepared with the intention of being preserved and disseminated in the broadest sense applicable (i.e., to the public or, in the case of controlled unclassified information or classified information, disseminated among authorized individuals).</w:t>
      </w:r>
      <w:r w:rsidR="000A6373" w:rsidRPr="00941601">
        <w:rPr>
          <w:sz w:val="24"/>
          <w:szCs w:val="24"/>
        </w:rPr>
        <w:t> </w:t>
      </w:r>
      <w:r w:rsidR="0012107C">
        <w:rPr>
          <w:sz w:val="24"/>
          <w:szCs w:val="24"/>
        </w:rPr>
        <w:t xml:space="preserve"> </w:t>
      </w:r>
      <w:r w:rsidR="00543728">
        <w:rPr>
          <w:rFonts w:cs="Arial"/>
          <w:bCs/>
          <w:szCs w:val="22"/>
        </w:rPr>
        <w:t xml:space="preserve">Access to and </w:t>
      </w:r>
      <w:r w:rsidR="00B76180">
        <w:rPr>
          <w:rFonts w:cs="Arial"/>
          <w:bCs/>
          <w:szCs w:val="22"/>
        </w:rPr>
        <w:t>archival</w:t>
      </w:r>
      <w:r w:rsidR="00543728">
        <w:rPr>
          <w:rFonts w:cs="Arial"/>
          <w:bCs/>
          <w:szCs w:val="22"/>
        </w:rPr>
        <w:t xml:space="preserve"> of DOE-funded </w:t>
      </w:r>
      <w:r w:rsidR="000A6373">
        <w:rPr>
          <w:rFonts w:cs="Arial"/>
          <w:bCs/>
          <w:szCs w:val="22"/>
        </w:rPr>
        <w:t>STI</w:t>
      </w:r>
      <w:r w:rsidR="00543728">
        <w:rPr>
          <w:rFonts w:cs="Arial"/>
          <w:bCs/>
          <w:szCs w:val="22"/>
        </w:rPr>
        <w:t xml:space="preserve"> </w:t>
      </w:r>
      <w:r w:rsidR="00441BB8">
        <w:rPr>
          <w:rFonts w:cs="Arial"/>
          <w:bCs/>
          <w:szCs w:val="22"/>
        </w:rPr>
        <w:t>are</w:t>
      </w:r>
      <w:r w:rsidR="00543728">
        <w:rPr>
          <w:rFonts w:cs="Arial"/>
          <w:bCs/>
          <w:szCs w:val="22"/>
        </w:rPr>
        <w:t xml:space="preserve"> managed by the DOE Office of Scientific and Technical Information</w:t>
      </w:r>
      <w:r w:rsidR="00D62FCB">
        <w:rPr>
          <w:rFonts w:cs="Arial"/>
          <w:bCs/>
          <w:szCs w:val="22"/>
        </w:rPr>
        <w:t xml:space="preserve"> (</w:t>
      </w:r>
      <w:r w:rsidR="009E6952">
        <w:rPr>
          <w:rFonts w:cs="Arial"/>
          <w:bCs/>
          <w:szCs w:val="22"/>
        </w:rPr>
        <w:t>OSTI)</w:t>
      </w:r>
      <w:r w:rsidR="00543728">
        <w:rPr>
          <w:rFonts w:cs="Arial"/>
          <w:bCs/>
          <w:szCs w:val="22"/>
        </w:rPr>
        <w:t xml:space="preserve">. </w:t>
      </w:r>
      <w:r w:rsidR="009E6952">
        <w:rPr>
          <w:rFonts w:cs="Arial"/>
          <w:bCs/>
          <w:szCs w:val="22"/>
        </w:rPr>
        <w:t xml:space="preserve"> </w:t>
      </w:r>
      <w:r w:rsidR="00427129">
        <w:rPr>
          <w:rFonts w:cs="Arial"/>
          <w:bCs/>
          <w:szCs w:val="22"/>
        </w:rPr>
        <w:t xml:space="preserve">For information about </w:t>
      </w:r>
      <w:r w:rsidR="009E6952">
        <w:rPr>
          <w:rFonts w:cs="Arial"/>
          <w:bCs/>
          <w:szCs w:val="22"/>
        </w:rPr>
        <w:t>O</w:t>
      </w:r>
      <w:r w:rsidR="00427129">
        <w:rPr>
          <w:rFonts w:cs="Arial"/>
          <w:bCs/>
          <w:szCs w:val="22"/>
        </w:rPr>
        <w:t xml:space="preserve">STI </w:t>
      </w:r>
      <w:r w:rsidR="009E6952">
        <w:rPr>
          <w:rFonts w:cs="Arial"/>
          <w:bCs/>
          <w:szCs w:val="22"/>
        </w:rPr>
        <w:t xml:space="preserve">see </w:t>
      </w:r>
      <w:hyperlink r:id="rId28" w:history="1">
        <w:r w:rsidR="009E6952" w:rsidRPr="00A851A7">
          <w:rPr>
            <w:rStyle w:val="Hyperlink"/>
            <w:rFonts w:cs="Arial"/>
            <w:bCs/>
            <w:szCs w:val="22"/>
          </w:rPr>
          <w:t>http://www.osti.gov</w:t>
        </w:r>
      </w:hyperlink>
      <w:r w:rsidR="00C432AA">
        <w:rPr>
          <w:rFonts w:cs="Arial"/>
          <w:bCs/>
          <w:szCs w:val="22"/>
        </w:rPr>
        <w:t>.</w:t>
      </w:r>
      <w:r w:rsidR="009E6952">
        <w:rPr>
          <w:rFonts w:cs="Arial"/>
          <w:bCs/>
          <w:szCs w:val="22"/>
        </w:rPr>
        <w:t xml:space="preserve"> </w:t>
      </w:r>
    </w:p>
    <w:p w14:paraId="171344AB" w14:textId="77777777" w:rsidR="009E6952" w:rsidRDefault="009E6952" w:rsidP="006337C1">
      <w:pPr>
        <w:ind w:left="720"/>
        <w:rPr>
          <w:rFonts w:cs="Arial"/>
          <w:bCs/>
          <w:szCs w:val="22"/>
        </w:rPr>
      </w:pPr>
    </w:p>
    <w:p w14:paraId="593E1622" w14:textId="77777777" w:rsidR="00427129" w:rsidRDefault="009E6952" w:rsidP="006337C1">
      <w:pPr>
        <w:ind w:left="720"/>
        <w:rPr>
          <w:color w:val="1F497D"/>
        </w:rPr>
      </w:pPr>
      <w:r>
        <w:rPr>
          <w:rFonts w:cs="Arial"/>
          <w:bCs/>
          <w:szCs w:val="22"/>
        </w:rPr>
        <w:t>For more information on STI submittal</w:t>
      </w:r>
      <w:r w:rsidR="00695E02">
        <w:rPr>
          <w:rFonts w:cs="Arial"/>
          <w:bCs/>
          <w:szCs w:val="22"/>
        </w:rPr>
        <w:t>s,</w:t>
      </w:r>
      <w:r w:rsidR="00427129">
        <w:rPr>
          <w:rFonts w:cs="Arial"/>
          <w:bCs/>
          <w:szCs w:val="22"/>
        </w:rPr>
        <w:t xml:space="preserve"> see </w:t>
      </w:r>
      <w:hyperlink r:id="rId29" w:history="1">
        <w:r w:rsidRPr="00A851A7">
          <w:rPr>
            <w:rStyle w:val="Hyperlink"/>
          </w:rPr>
          <w:t>http://www.osti.gov/stip/submittal</w:t>
        </w:r>
      </w:hyperlink>
      <w:r w:rsidR="00427129">
        <w:rPr>
          <w:color w:val="1F497D"/>
        </w:rPr>
        <w:t xml:space="preserve">. </w:t>
      </w:r>
    </w:p>
    <w:p w14:paraId="3DE3F12A" w14:textId="77777777" w:rsidR="005B6830" w:rsidRDefault="005B6830" w:rsidP="00543728">
      <w:pPr>
        <w:tabs>
          <w:tab w:val="left" w:pos="-1080"/>
          <w:tab w:val="left" w:pos="-720"/>
          <w:tab w:val="left" w:pos="0"/>
          <w:tab w:val="left" w:pos="720"/>
          <w:tab w:val="left" w:pos="6480"/>
          <w:tab w:val="left" w:pos="7200"/>
          <w:tab w:val="left" w:pos="7920"/>
          <w:tab w:val="left" w:pos="8640"/>
          <w:tab w:val="left" w:pos="9360"/>
        </w:tabs>
        <w:ind w:left="720"/>
        <w:rPr>
          <w:rFonts w:cs="Arial"/>
          <w:bCs/>
          <w:szCs w:val="22"/>
        </w:rPr>
      </w:pPr>
    </w:p>
    <w:p w14:paraId="6CA7B7CA" w14:textId="77777777" w:rsidR="001004EB" w:rsidRDefault="001004EB" w:rsidP="001004EB">
      <w:pPr>
        <w:ind w:left="720"/>
        <w:rPr>
          <w:rStyle w:val="Hypertext"/>
          <w:b w:val="0"/>
          <w:bCs/>
          <w:color w:val="000000" w:themeColor="text1"/>
          <w:u w:val="none"/>
        </w:rPr>
      </w:pPr>
      <w:r w:rsidRPr="001004EB">
        <w:rPr>
          <w:rStyle w:val="Hypertext"/>
          <w:b w:val="0"/>
          <w:color w:val="000000" w:themeColor="text1"/>
          <w:u w:val="none"/>
        </w:rPr>
        <w:t xml:space="preserve">By </w:t>
      </w:r>
      <w:r w:rsidR="0075073C">
        <w:rPr>
          <w:rStyle w:val="Hypertext"/>
          <w:b w:val="0"/>
          <w:color w:val="000000" w:themeColor="text1"/>
          <w:u w:val="none"/>
        </w:rPr>
        <w:t xml:space="preserve">properly </w:t>
      </w:r>
      <w:r w:rsidRPr="001004EB">
        <w:rPr>
          <w:rStyle w:val="Hypertext"/>
          <w:b w:val="0"/>
          <w:color w:val="000000" w:themeColor="text1"/>
          <w:u w:val="none"/>
        </w:rPr>
        <w:t>notifying DOE OSTI about the published results, the information will be</w:t>
      </w:r>
      <w:r w:rsidR="0075073C">
        <w:rPr>
          <w:rStyle w:val="Hypertext"/>
          <w:b w:val="0"/>
          <w:color w:val="000000" w:themeColor="text1"/>
          <w:u w:val="none"/>
        </w:rPr>
        <w:t xml:space="preserve"> </w:t>
      </w:r>
      <w:r w:rsidRPr="001004EB">
        <w:rPr>
          <w:rStyle w:val="Hypertext"/>
          <w:b w:val="0"/>
          <w:color w:val="000000" w:themeColor="text1"/>
          <w:u w:val="none"/>
        </w:rPr>
        <w:t xml:space="preserve">made publicly accessible </w:t>
      </w:r>
      <w:r w:rsidR="0075073C">
        <w:rPr>
          <w:rStyle w:val="Hypertext"/>
          <w:b w:val="0"/>
          <w:color w:val="000000" w:themeColor="text1"/>
          <w:u w:val="none"/>
        </w:rPr>
        <w:t xml:space="preserve">and discoverable </w:t>
      </w:r>
      <w:r w:rsidRPr="001004EB">
        <w:rPr>
          <w:rStyle w:val="Hypertext"/>
          <w:b w:val="0"/>
          <w:color w:val="000000" w:themeColor="text1"/>
          <w:u w:val="none"/>
        </w:rPr>
        <w:t>through DOE</w:t>
      </w:r>
      <w:r w:rsidRPr="001004EB">
        <w:rPr>
          <w:rStyle w:val="Hypertext"/>
          <w:b w:val="0"/>
          <w:bCs/>
          <w:color w:val="000000" w:themeColor="text1"/>
          <w:u w:val="none"/>
        </w:rPr>
        <w:t xml:space="preserve"> web-based products.</w:t>
      </w:r>
    </w:p>
    <w:p w14:paraId="7942B0EC" w14:textId="77777777" w:rsidR="0075073C" w:rsidRDefault="0075073C" w:rsidP="001004EB">
      <w:pPr>
        <w:ind w:left="720"/>
        <w:rPr>
          <w:rStyle w:val="Hypertext"/>
          <w:b w:val="0"/>
          <w:bCs/>
          <w:color w:val="000000" w:themeColor="text1"/>
          <w:u w:val="none"/>
        </w:rPr>
      </w:pPr>
    </w:p>
    <w:p w14:paraId="0E8A4759" w14:textId="77777777" w:rsidR="0075073C" w:rsidRDefault="0075073C" w:rsidP="0075073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Pr>
          <w:rFonts w:cs="Arial"/>
          <w:b/>
          <w:szCs w:val="22"/>
          <w:u w:val="single"/>
        </w:rPr>
        <w:t xml:space="preserve">NOTE: SCIENTIFIC/TECHNICAL PRODUCTS INTENDED FOR PUBLIC RELEASE MUST NOT CONTAIN PROTECTED </w:t>
      </w:r>
      <w:r w:rsidRPr="00375510">
        <w:rPr>
          <w:rFonts w:cs="Arial"/>
          <w:b/>
          <w:szCs w:val="22"/>
          <w:u w:val="single"/>
        </w:rPr>
        <w:t>PERSONALLY IDENTIFIABLE INFORMATION (PII)</w:t>
      </w:r>
      <w:r>
        <w:rPr>
          <w:rFonts w:cs="Arial"/>
          <w:b/>
          <w:szCs w:val="22"/>
          <w:u w:val="single"/>
        </w:rPr>
        <w:t>.</w:t>
      </w:r>
      <w:r w:rsidRPr="007F0437">
        <w:rPr>
          <w:rFonts w:cs="Arial"/>
          <w:b/>
          <w:szCs w:val="22"/>
        </w:rPr>
        <w:t xml:space="preserve"> </w:t>
      </w:r>
      <w:r w:rsidRPr="009447FE">
        <w:rPr>
          <w:rFonts w:cs="Arial"/>
          <w:szCs w:val="22"/>
        </w:rPr>
        <w:t xml:space="preserve">PII is defined as any information about an individual which can be used to distinguish or trace an individual’s identity.  Some information that is considered to be PII is available in </w:t>
      </w:r>
      <w:r w:rsidRPr="009447FE">
        <w:rPr>
          <w:rFonts w:cs="Arial"/>
          <w:i/>
          <w:szCs w:val="22"/>
        </w:rPr>
        <w:t>public</w:t>
      </w:r>
      <w:r w:rsidRPr="009447FE">
        <w:rPr>
          <w:rFonts w:cs="Arial"/>
          <w:szCs w:val="22"/>
        </w:rPr>
        <w:t xml:space="preserve"> sources such as telephone books, public websites, university listings, etc.  This type of information is considered to be Public PII and includes, for example, first and last name, address, work telephone number, e-mail address, home telephone number, and general educational credentials.  In contrast, </w:t>
      </w:r>
      <w:r w:rsidRPr="009447FE">
        <w:rPr>
          <w:rFonts w:cs="Arial"/>
          <w:i/>
          <w:szCs w:val="22"/>
        </w:rPr>
        <w:t>Protected</w:t>
      </w:r>
      <w:r w:rsidRPr="009447FE">
        <w:rPr>
          <w:rFonts w:cs="Arial"/>
          <w:szCs w:val="22"/>
        </w:rPr>
        <w:t xml:space="preserve"> PII is defined as an individual’s first name or first initial and last name in combination with any one or more of the following types of information: social security number, passport number, credit card numbers, clearances, bank numbers, biometrics, date and place of birth, mother’s maiden name, criminal, medical and financial records, educational transcripts, etc., which could be </w:t>
      </w:r>
      <w:proofErr w:type="spellStart"/>
      <w:r w:rsidRPr="009447FE">
        <w:rPr>
          <w:rFonts w:cs="Arial"/>
          <w:szCs w:val="22"/>
        </w:rPr>
        <w:t>mis</w:t>
      </w:r>
      <w:proofErr w:type="spellEnd"/>
      <w:r w:rsidRPr="009447FE">
        <w:rPr>
          <w:rFonts w:cs="Arial"/>
          <w:szCs w:val="22"/>
        </w:rPr>
        <w:t>-used if made publicly available.</w:t>
      </w:r>
    </w:p>
    <w:p w14:paraId="69DFCD50" w14:textId="77777777" w:rsidR="00D723B5" w:rsidRPr="007F0437" w:rsidRDefault="00D723B5" w:rsidP="0075073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u w:val="single"/>
        </w:rPr>
      </w:pPr>
    </w:p>
    <w:p w14:paraId="49D467CE" w14:textId="77777777" w:rsidR="00D723B5" w:rsidRPr="00D723B5" w:rsidRDefault="00D723B5" w:rsidP="00D723B5">
      <w:pPr>
        <w:pStyle w:val="ListParagraph"/>
        <w:numPr>
          <w:ilvl w:val="0"/>
          <w:numId w:val="23"/>
        </w:numPr>
        <w:rPr>
          <w:b/>
          <w:iCs/>
          <w:color w:val="000000" w:themeColor="text1"/>
          <w:u w:val="single"/>
        </w:rPr>
      </w:pPr>
      <w:r w:rsidRPr="00D723B5">
        <w:rPr>
          <w:b/>
          <w:iCs/>
          <w:color w:val="000000" w:themeColor="text1"/>
          <w:u w:val="single"/>
        </w:rPr>
        <w:t>Scientif</w:t>
      </w:r>
      <w:r w:rsidR="00E95384">
        <w:rPr>
          <w:b/>
          <w:iCs/>
          <w:color w:val="000000" w:themeColor="text1"/>
          <w:u w:val="single"/>
        </w:rPr>
        <w:t>ic and Technic</w:t>
      </w:r>
      <w:r w:rsidRPr="00D723B5">
        <w:rPr>
          <w:b/>
          <w:iCs/>
          <w:color w:val="000000" w:themeColor="text1"/>
          <w:u w:val="single"/>
        </w:rPr>
        <w:t>al Reporting Products</w:t>
      </w:r>
    </w:p>
    <w:p w14:paraId="749F1955" w14:textId="77777777" w:rsidR="00D723B5" w:rsidRPr="00D723B5" w:rsidRDefault="00D723B5" w:rsidP="00D723B5">
      <w:pPr>
        <w:ind w:left="720"/>
        <w:rPr>
          <w:b/>
          <w:iCs/>
          <w:color w:val="000000" w:themeColor="text1"/>
          <w:u w:val="single"/>
        </w:rPr>
      </w:pPr>
    </w:p>
    <w:p w14:paraId="169BC75F" w14:textId="77777777" w:rsidR="00D723B5" w:rsidRPr="00D723B5" w:rsidRDefault="00D723B5" w:rsidP="00D723B5">
      <w:pPr>
        <w:pStyle w:val="ListParagraph"/>
        <w:numPr>
          <w:ilvl w:val="1"/>
          <w:numId w:val="12"/>
        </w:numPr>
        <w:ind w:left="1440"/>
        <w:rPr>
          <w:bCs/>
          <w:color w:val="000000" w:themeColor="text1"/>
        </w:rPr>
      </w:pPr>
      <w:r w:rsidRPr="00D723B5">
        <w:rPr>
          <w:b/>
          <w:iCs/>
          <w:color w:val="000000" w:themeColor="text1"/>
          <w:u w:val="single"/>
        </w:rPr>
        <w:t>Journal Article</w:t>
      </w:r>
      <w:r w:rsidRPr="00D723B5">
        <w:rPr>
          <w:b/>
          <w:color w:val="000000" w:themeColor="text1"/>
          <w:u w:val="single"/>
        </w:rPr>
        <w:t>-</w:t>
      </w:r>
      <w:r w:rsidRPr="00D723B5">
        <w:rPr>
          <w:b/>
          <w:iCs/>
          <w:color w:val="000000" w:themeColor="text1"/>
          <w:u w:val="single"/>
        </w:rPr>
        <w:t>Accepted Manuscript</w:t>
      </w:r>
      <w:r w:rsidRPr="00D723B5">
        <w:rPr>
          <w:bCs/>
          <w:color w:val="000000" w:themeColor="text1"/>
        </w:rPr>
        <w:t xml:space="preserve"> </w:t>
      </w:r>
    </w:p>
    <w:p w14:paraId="713C33CB" w14:textId="77777777" w:rsidR="00D723B5" w:rsidRPr="00D723B5" w:rsidRDefault="00D723B5" w:rsidP="00D723B5">
      <w:pPr>
        <w:ind w:left="720"/>
        <w:rPr>
          <w:bCs/>
          <w:color w:val="000000" w:themeColor="text1"/>
        </w:rPr>
      </w:pPr>
    </w:p>
    <w:p w14:paraId="2D9BDA00" w14:textId="77777777" w:rsidR="00D723B5" w:rsidRPr="00D723B5" w:rsidRDefault="00D723B5" w:rsidP="00D723B5">
      <w:pPr>
        <w:ind w:left="1440"/>
        <w:rPr>
          <w:bCs/>
          <w:iCs/>
          <w:color w:val="000000" w:themeColor="text1"/>
        </w:rPr>
      </w:pPr>
      <w:r w:rsidRPr="00D723B5">
        <w:rPr>
          <w:bCs/>
          <w:iCs/>
          <w:color w:val="000000" w:themeColor="text1"/>
        </w:rPr>
        <w:t xml:space="preserve">Recipients are encouraged to publish their work in scholarly journals.  When/if a recipient has an article accepted for publication in a peer-reviewed journal they are required to announce the publication to OSTI as detailed below.  This Reporting Requirement will be denoted with the Frequency “O – Other” on the Checklist. </w:t>
      </w:r>
    </w:p>
    <w:p w14:paraId="4F06F12A" w14:textId="77777777" w:rsidR="00D723B5" w:rsidRPr="00D723B5" w:rsidRDefault="00D723B5" w:rsidP="00D723B5">
      <w:pPr>
        <w:ind w:left="1440"/>
        <w:rPr>
          <w:b/>
          <w:color w:val="000000" w:themeColor="text1"/>
        </w:rPr>
      </w:pPr>
    </w:p>
    <w:p w14:paraId="585EB6D1" w14:textId="77777777" w:rsidR="00D723B5" w:rsidRPr="00D723B5" w:rsidRDefault="00D723B5" w:rsidP="00D723B5">
      <w:pPr>
        <w:ind w:left="1440"/>
        <w:rPr>
          <w:bCs/>
          <w:color w:val="000000" w:themeColor="text1"/>
        </w:rPr>
      </w:pPr>
      <w:r w:rsidRPr="00D723B5">
        <w:rPr>
          <w:color w:val="000000" w:themeColor="text1"/>
        </w:rPr>
        <w:t xml:space="preserve">Public access to peer-reviewed scholarly publications can be achieved by following these instructions.  If the Recipient has a journal article accepted for publication which contains information/data produced under the award, then the Recipient must submit an </w:t>
      </w:r>
      <w:proofErr w:type="spellStart"/>
      <w:r w:rsidRPr="00D723B5">
        <w:rPr>
          <w:color w:val="000000" w:themeColor="text1"/>
        </w:rPr>
        <w:t>AN</w:t>
      </w:r>
      <w:proofErr w:type="spellEnd"/>
      <w:r w:rsidRPr="00D723B5">
        <w:rPr>
          <w:color w:val="000000" w:themeColor="text1"/>
        </w:rPr>
        <w:t xml:space="preserve"> 241.3 for the author’s full-text version of the accepted manuscript, as described below, at the time the article meets the status of being “accepted” for publication.</w:t>
      </w:r>
      <w:r w:rsidRPr="00D723B5">
        <w:rPr>
          <w:b/>
          <w:color w:val="000000" w:themeColor="text1"/>
        </w:rPr>
        <w:t xml:space="preserve"> </w:t>
      </w:r>
      <w:r w:rsidRPr="00D723B5">
        <w:rPr>
          <w:color w:val="000000" w:themeColor="text1"/>
        </w:rPr>
        <w:t xml:space="preserve">The Federal Government’s right to use the data produced under a Federal award is established in 2 CFR 200.315(d), </w:t>
      </w:r>
      <w:r w:rsidRPr="00D723B5">
        <w:rPr>
          <w:bCs/>
          <w:color w:val="000000" w:themeColor="text1"/>
        </w:rPr>
        <w:t>U.S. Government’s retained license to published results of federally funded research.</w:t>
      </w:r>
    </w:p>
    <w:p w14:paraId="4498529B" w14:textId="77777777" w:rsidR="00D723B5" w:rsidRPr="00D723B5" w:rsidRDefault="00D723B5" w:rsidP="00D723B5">
      <w:pPr>
        <w:ind w:left="1440"/>
        <w:rPr>
          <w:b/>
          <w:color w:val="000000" w:themeColor="text1"/>
        </w:rPr>
      </w:pPr>
    </w:p>
    <w:p w14:paraId="22A5E69E" w14:textId="77777777" w:rsidR="00D723B5" w:rsidRPr="00D723B5" w:rsidRDefault="00D723B5" w:rsidP="00D723B5">
      <w:pPr>
        <w:ind w:left="1440"/>
        <w:rPr>
          <w:color w:val="000000" w:themeColor="text1"/>
        </w:rPr>
      </w:pPr>
      <w:r w:rsidRPr="00D723B5">
        <w:rPr>
          <w:color w:val="000000" w:themeColor="text1"/>
          <w:u w:val="single"/>
        </w:rPr>
        <w:t>Content.</w:t>
      </w:r>
      <w:r w:rsidRPr="00D723B5">
        <w:rPr>
          <w:color w:val="000000" w:themeColor="text1"/>
        </w:rPr>
        <w:t xml:space="preserve"> The Recipient is to announce to DOE the final peer-reviewed accepted manuscript (AM), i.e., the version of the journal article content that has been peer reviewed and accepted for publication in a journal, by providing a persistent link to the accepted manuscript on the recipient’s publicly accessible institutional repository or submitting the full text (see Electronic Submission Process below). The Recipient should NOT submit the journal’s published version of the article, i.e., the Recipient should NOT submit a copyrighted reprint.  The Recipient should not submit the content of peer reviews or a commitment to publish.  The Recipient should provide only the accepted manuscript content intended to be the published article. </w:t>
      </w:r>
    </w:p>
    <w:p w14:paraId="518CFADD" w14:textId="77777777" w:rsidR="00D723B5" w:rsidRPr="00D723B5" w:rsidRDefault="00D723B5" w:rsidP="00D723B5">
      <w:pPr>
        <w:ind w:left="1440"/>
        <w:rPr>
          <w:color w:val="000000" w:themeColor="text1"/>
        </w:rPr>
      </w:pPr>
    </w:p>
    <w:p w14:paraId="2880C45B" w14:textId="77777777" w:rsidR="00D723B5" w:rsidRPr="00D723B5" w:rsidRDefault="00D723B5" w:rsidP="00D723B5">
      <w:pPr>
        <w:ind w:left="1440"/>
        <w:rPr>
          <w:color w:val="000000" w:themeColor="text1"/>
        </w:rPr>
      </w:pPr>
      <w:r w:rsidRPr="00D723B5">
        <w:rPr>
          <w:color w:val="000000" w:themeColor="text1"/>
        </w:rPr>
        <w:t xml:space="preserve">DOE will make no additional review of the content of an AM because the AM is a version of the journal article with the content to be published (i.e., publicly released) by the journal publisher.  The Recipient is responsible for ensuring the suitability of the content for public release.  The terms and conditions of award provide that PII, proprietary, export control or classified information shall be protected.  DOE may choose to defer providing public access until an administrative interval period has passed. </w:t>
      </w:r>
    </w:p>
    <w:p w14:paraId="6EF9A941" w14:textId="77777777" w:rsidR="00D723B5" w:rsidRPr="00D723B5" w:rsidRDefault="00D723B5" w:rsidP="00D723B5">
      <w:pPr>
        <w:ind w:left="1440"/>
        <w:rPr>
          <w:color w:val="000000" w:themeColor="text1"/>
        </w:rPr>
      </w:pPr>
    </w:p>
    <w:p w14:paraId="7ADF066A" w14:textId="77777777" w:rsidR="00D723B5" w:rsidRPr="00D723B5" w:rsidRDefault="00D723B5" w:rsidP="00D723B5">
      <w:pPr>
        <w:ind w:left="1440"/>
        <w:rPr>
          <w:color w:val="000000" w:themeColor="text1"/>
        </w:rPr>
      </w:pPr>
      <w:r w:rsidRPr="00D723B5">
        <w:rPr>
          <w:color w:val="000000" w:themeColor="text1"/>
        </w:rPr>
        <w:t>The Recipient must self-certify at the time of submission to DOE via E-Link that the content is appropriate and that it is not a copyrighted reprint, i.e., the final version of the published article. Recipients are reminded that the article is to include an acknowledgement of Federal support and a disclaimer.</w:t>
      </w:r>
    </w:p>
    <w:p w14:paraId="59060E9C" w14:textId="77777777" w:rsidR="00D723B5" w:rsidRPr="00D723B5" w:rsidRDefault="00D723B5" w:rsidP="00D723B5">
      <w:pPr>
        <w:ind w:left="1440"/>
        <w:rPr>
          <w:b/>
          <w:color w:val="000000" w:themeColor="text1"/>
        </w:rPr>
      </w:pPr>
    </w:p>
    <w:p w14:paraId="586B6B7C" w14:textId="77777777" w:rsidR="00D723B5" w:rsidRPr="00D723B5" w:rsidRDefault="00D723B5" w:rsidP="00D723B5">
      <w:pPr>
        <w:ind w:left="1440"/>
        <w:rPr>
          <w:color w:val="000000" w:themeColor="text1"/>
        </w:rPr>
      </w:pPr>
      <w:r w:rsidRPr="00D723B5">
        <w:rPr>
          <w:color w:val="000000" w:themeColor="text1"/>
          <w:u w:val="single"/>
        </w:rPr>
        <w:t>Electronic Submission Process.</w:t>
      </w:r>
      <w:r w:rsidRPr="00D723B5">
        <w:rPr>
          <w:color w:val="000000" w:themeColor="text1"/>
        </w:rPr>
        <w:t xml:space="preserve"> The Journal Article-Accepted Manuscript must be announced via the DOE Energy Link System (E-Link) by submitting a completed DOE Announcement Notice (AN) 241.3 (https://www.osti.gov/elink-2413).</w:t>
      </w:r>
    </w:p>
    <w:p w14:paraId="2C0754B5" w14:textId="77777777" w:rsidR="00D723B5" w:rsidRPr="00D723B5" w:rsidRDefault="00D723B5" w:rsidP="00D723B5">
      <w:pPr>
        <w:ind w:left="1440"/>
        <w:rPr>
          <w:color w:val="000000" w:themeColor="text1"/>
        </w:rPr>
      </w:pPr>
    </w:p>
    <w:p w14:paraId="3049635F" w14:textId="77777777" w:rsidR="00D723B5" w:rsidRPr="00D723B5" w:rsidRDefault="00D723B5" w:rsidP="00D723B5">
      <w:pPr>
        <w:ind w:left="1440"/>
        <w:rPr>
          <w:color w:val="000000" w:themeColor="text1"/>
        </w:rPr>
      </w:pPr>
      <w:r w:rsidRPr="00D723B5">
        <w:rPr>
          <w:color w:val="000000" w:themeColor="text1"/>
        </w:rPr>
        <w:t>Within the AN 241.3, provide relevant journal information (article title, journal name, volume, issue, and any other pertinent publication information).  Also provide a persistent link to the repository location of the accepted manuscript.  An example of an acceptable persistent link is a URL to the specific location of the Journal Article-Accepted Manuscript hosted on a public, openly accessible university research publications website.  If a persistent link is not available or if the website has access restrictions (preventing public access), then the Recipient must upload the full-text of the Accepted Manuscript using the AN 241.3 and E-Link instructions.</w:t>
      </w:r>
    </w:p>
    <w:p w14:paraId="0A75EF29" w14:textId="77777777" w:rsidR="00D723B5" w:rsidRPr="00D723B5" w:rsidRDefault="00D723B5" w:rsidP="00D723B5">
      <w:pPr>
        <w:ind w:left="1440"/>
        <w:rPr>
          <w:color w:val="000000" w:themeColor="text1"/>
        </w:rPr>
      </w:pPr>
    </w:p>
    <w:p w14:paraId="69649B7C" w14:textId="77777777" w:rsidR="00D723B5" w:rsidRPr="00D723B5" w:rsidRDefault="00D723B5" w:rsidP="00D723B5">
      <w:pPr>
        <w:ind w:left="1440"/>
        <w:rPr>
          <w:color w:val="000000" w:themeColor="text1"/>
        </w:rPr>
      </w:pPr>
      <w:r w:rsidRPr="00D723B5">
        <w:rPr>
          <w:color w:val="000000" w:themeColor="text1"/>
        </w:rPr>
        <w:t xml:space="preserve">Full-text of accepted manuscripts must be in Adobe Portable Document Format (PDF) and be one integrated PDF file that contains all text, tables, diagrams, photographs, schematics, graphs, and charts.  </w:t>
      </w:r>
      <w:r w:rsidRPr="00D723B5">
        <w:rPr>
          <w:bCs/>
          <w:color w:val="000000" w:themeColor="text1"/>
        </w:rPr>
        <w:t xml:space="preserve">Please refer to  </w:t>
      </w:r>
      <w:hyperlink r:id="rId30" w:history="1">
        <w:r w:rsidRPr="00D723B5">
          <w:rPr>
            <w:rStyle w:val="Hyperlink"/>
          </w:rPr>
          <w:t>http://www.osti.gov/stip/best-practices-portable-document-format-pdf-creation</w:t>
        </w:r>
      </w:hyperlink>
      <w:r w:rsidRPr="00D723B5">
        <w:rPr>
          <w:bCs/>
          <w:color w:val="000000" w:themeColor="text1"/>
        </w:rPr>
        <w:t xml:space="preserve"> for PDF document creation</w:t>
      </w:r>
      <w:r w:rsidRPr="00D723B5">
        <w:rPr>
          <w:b/>
          <w:bCs/>
          <w:color w:val="000000" w:themeColor="text1"/>
        </w:rPr>
        <w:t>.</w:t>
      </w:r>
    </w:p>
    <w:p w14:paraId="53ADC89A" w14:textId="77777777" w:rsidR="00D723B5" w:rsidRPr="00D723B5" w:rsidRDefault="00D723B5" w:rsidP="00D723B5">
      <w:pPr>
        <w:ind w:left="720"/>
        <w:rPr>
          <w:color w:val="000000" w:themeColor="text1"/>
        </w:rPr>
      </w:pPr>
    </w:p>
    <w:p w14:paraId="4CF58CA5" w14:textId="77777777" w:rsidR="00D723B5" w:rsidRPr="00D723B5" w:rsidRDefault="00D723B5" w:rsidP="00D723B5">
      <w:pPr>
        <w:ind w:left="720"/>
        <w:rPr>
          <w:b/>
          <w:color w:val="000000" w:themeColor="text1"/>
        </w:rPr>
      </w:pPr>
    </w:p>
    <w:p w14:paraId="03216179" w14:textId="77777777" w:rsidR="00D723B5" w:rsidRPr="00D17665" w:rsidRDefault="00D723B5" w:rsidP="00D17665">
      <w:pPr>
        <w:pStyle w:val="ListParagraph"/>
        <w:numPr>
          <w:ilvl w:val="1"/>
          <w:numId w:val="12"/>
        </w:numPr>
        <w:ind w:left="1440"/>
        <w:rPr>
          <w:color w:val="000000" w:themeColor="text1"/>
          <w:u w:val="single"/>
        </w:rPr>
      </w:pPr>
      <w:r w:rsidRPr="00D17665">
        <w:rPr>
          <w:b/>
          <w:color w:val="000000" w:themeColor="text1"/>
          <w:u w:val="single"/>
        </w:rPr>
        <w:t xml:space="preserve">Scientific/Technical Conference Paper/Presentation or Proceedings </w:t>
      </w:r>
    </w:p>
    <w:p w14:paraId="32A51608" w14:textId="77777777" w:rsidR="00D723B5" w:rsidRPr="00D723B5" w:rsidRDefault="00D723B5" w:rsidP="00D723B5">
      <w:pPr>
        <w:ind w:left="720"/>
        <w:rPr>
          <w:color w:val="000000" w:themeColor="text1"/>
        </w:rPr>
      </w:pPr>
    </w:p>
    <w:p w14:paraId="024AF7CB" w14:textId="77777777" w:rsidR="00D723B5" w:rsidRPr="00D723B5" w:rsidRDefault="00D723B5" w:rsidP="00D723B5">
      <w:pPr>
        <w:ind w:left="1440"/>
        <w:rPr>
          <w:bCs/>
          <w:iCs/>
          <w:color w:val="000000" w:themeColor="text1"/>
        </w:rPr>
      </w:pPr>
      <w:r w:rsidRPr="00D723B5">
        <w:rPr>
          <w:bCs/>
          <w:iCs/>
          <w:color w:val="000000" w:themeColor="text1"/>
        </w:rPr>
        <w:t xml:space="preserve">Recipients are encouraged to announce Scientific and Technical Conference Papers/Presentations if they are the primary means by which certain research results are disseminated or if they contain research results not already announced to DOE by the Recipient in technical reports, accepted journal articles, or other STI.  This Reporting Requirement will be denoted with the Frequency “O – Other” on the Checklist.  Instructions for how to announce such STI can be found below.  In cases where the Recipient is required to create and submit a Conference Proceedings, the Frequency will be “F – Final.”  </w:t>
      </w:r>
    </w:p>
    <w:p w14:paraId="1110EAC9" w14:textId="77777777" w:rsidR="00D723B5" w:rsidRPr="00D723B5" w:rsidRDefault="00D723B5" w:rsidP="00D723B5">
      <w:pPr>
        <w:ind w:left="1440"/>
        <w:rPr>
          <w:iCs/>
          <w:color w:val="000000" w:themeColor="text1"/>
          <w:u w:val="single"/>
        </w:rPr>
      </w:pPr>
    </w:p>
    <w:p w14:paraId="510BD1CD" w14:textId="77777777" w:rsidR="00D723B5" w:rsidRPr="00D723B5" w:rsidRDefault="00D723B5" w:rsidP="00D723B5">
      <w:pPr>
        <w:ind w:left="1440"/>
        <w:rPr>
          <w:color w:val="000000" w:themeColor="text1"/>
        </w:rPr>
      </w:pPr>
      <w:r w:rsidRPr="00D723B5">
        <w:rPr>
          <w:iCs/>
          <w:color w:val="000000" w:themeColor="text1"/>
          <w:u w:val="single"/>
        </w:rPr>
        <w:t>Content</w:t>
      </w:r>
      <w:r w:rsidRPr="00D723B5">
        <w:rPr>
          <w:iCs/>
          <w:color w:val="000000" w:themeColor="text1"/>
        </w:rPr>
        <w:t xml:space="preserve">. </w:t>
      </w:r>
      <w:r w:rsidRPr="00D723B5">
        <w:rPr>
          <w:color w:val="000000" w:themeColor="text1"/>
        </w:rPr>
        <w:t>The content should include: (1) Name of conference; (2) Location of conference; (3) Date of conference; and (4) Conference sponsor. Also include an acknowledgement of Federal support and a disclaimer.</w:t>
      </w:r>
    </w:p>
    <w:p w14:paraId="4D7C7977" w14:textId="77777777" w:rsidR="00D723B5" w:rsidRPr="00D723B5" w:rsidRDefault="00D723B5" w:rsidP="00D723B5">
      <w:pPr>
        <w:ind w:left="1440"/>
        <w:rPr>
          <w:iCs/>
          <w:color w:val="000000" w:themeColor="text1"/>
          <w:u w:val="single"/>
        </w:rPr>
      </w:pPr>
    </w:p>
    <w:p w14:paraId="3B4CBBD3" w14:textId="77777777" w:rsidR="00D723B5" w:rsidRPr="00D723B5" w:rsidRDefault="00D723B5" w:rsidP="00D723B5">
      <w:pPr>
        <w:ind w:left="1440"/>
        <w:rPr>
          <w:bCs/>
          <w:color w:val="000000" w:themeColor="text1"/>
          <w:u w:val="single"/>
        </w:rPr>
      </w:pPr>
      <w:r w:rsidRPr="00D723B5">
        <w:rPr>
          <w:iCs/>
          <w:color w:val="000000" w:themeColor="text1"/>
          <w:u w:val="single"/>
        </w:rPr>
        <w:t>Electronic Submission Process.</w:t>
      </w:r>
      <w:r w:rsidRPr="00D723B5">
        <w:rPr>
          <w:color w:val="000000" w:themeColor="text1"/>
        </w:rPr>
        <w:t xml:space="preserve">  Scientific/technical conference papers/presentations or proceedings must be submitted via the DOE Energy Link System (E-Link) with a completed DOE Announcement Notice (AN) 241.3 (</w:t>
      </w:r>
      <w:hyperlink r:id="rId31" w:history="1">
        <w:r w:rsidRPr="00D723B5">
          <w:rPr>
            <w:rStyle w:val="Hyperlink"/>
          </w:rPr>
          <w:t>https://www.osti.gov/elink-2413</w:t>
        </w:r>
      </w:hyperlink>
      <w:r w:rsidRPr="00D723B5">
        <w:rPr>
          <w:bCs/>
          <w:color w:val="000000" w:themeColor="text1"/>
          <w:u w:val="single"/>
        </w:rPr>
        <w:t>).</w:t>
      </w:r>
    </w:p>
    <w:p w14:paraId="09CE4F38" w14:textId="77777777" w:rsidR="00D723B5" w:rsidRPr="00D723B5" w:rsidRDefault="00D723B5" w:rsidP="00D723B5">
      <w:pPr>
        <w:ind w:left="1440"/>
        <w:rPr>
          <w:color w:val="000000" w:themeColor="text1"/>
        </w:rPr>
      </w:pPr>
    </w:p>
    <w:p w14:paraId="4AC1C859" w14:textId="77777777" w:rsidR="00D723B5" w:rsidRPr="00D723B5" w:rsidRDefault="00D723B5" w:rsidP="00D723B5">
      <w:pPr>
        <w:ind w:left="1440"/>
        <w:rPr>
          <w:color w:val="000000" w:themeColor="text1"/>
        </w:rPr>
      </w:pPr>
      <w:r w:rsidRPr="00D723B5">
        <w:rPr>
          <w:color w:val="000000" w:themeColor="text1"/>
        </w:rPr>
        <w:t>DOE will not review conference papers or presentations prior to making publicly available via OSTI since they were already presented in a public setting during a conference. The Recipient is responsible for ensuring the suitability of the content for public release. The terms and conditions of award provide that PII, proprietary, export control or classified information shall be protected. The Recipient must self-certify at the time of submission to DOE via E-Link that the content is appropriate for and has been publicly released.</w:t>
      </w:r>
    </w:p>
    <w:p w14:paraId="072FD03C" w14:textId="77777777" w:rsidR="00D723B5" w:rsidRPr="00D723B5" w:rsidRDefault="00D723B5" w:rsidP="00D723B5">
      <w:pPr>
        <w:ind w:left="1440"/>
        <w:rPr>
          <w:color w:val="000000" w:themeColor="text1"/>
        </w:rPr>
      </w:pPr>
    </w:p>
    <w:p w14:paraId="50542F5D" w14:textId="77777777" w:rsidR="00D723B5" w:rsidRPr="00D723B5" w:rsidRDefault="00D723B5" w:rsidP="00D723B5">
      <w:pPr>
        <w:ind w:left="1440"/>
        <w:rPr>
          <w:color w:val="000000" w:themeColor="text1"/>
        </w:rPr>
      </w:pPr>
      <w:r w:rsidRPr="00D723B5">
        <w:rPr>
          <w:color w:val="000000" w:themeColor="text1"/>
        </w:rPr>
        <w:t xml:space="preserve">Scientific/technical conference papers or proceedings that are textual documents must be submitted in Adobe Portable Document Format (PDF) and be one integrated PDF file that contains all text, tables, diagrams, photographs, schematics, graphs, and charts.  </w:t>
      </w:r>
      <w:r w:rsidRPr="00D723B5">
        <w:rPr>
          <w:bCs/>
          <w:color w:val="000000" w:themeColor="text1"/>
        </w:rPr>
        <w:t xml:space="preserve">Please refer to  </w:t>
      </w:r>
      <w:hyperlink r:id="rId32" w:history="1">
        <w:r w:rsidRPr="00D723B5">
          <w:rPr>
            <w:rStyle w:val="Hyperlink"/>
          </w:rPr>
          <w:t>http://www.osti.gov/stip/best-practices-portable-document-format-pdf-creation</w:t>
        </w:r>
      </w:hyperlink>
      <w:r w:rsidRPr="00D723B5">
        <w:rPr>
          <w:color w:val="000000" w:themeColor="text1"/>
        </w:rPr>
        <w:t xml:space="preserve"> </w:t>
      </w:r>
      <w:r w:rsidRPr="00D723B5">
        <w:rPr>
          <w:bCs/>
          <w:color w:val="000000" w:themeColor="text1"/>
        </w:rPr>
        <w:t>for PDF document creation</w:t>
      </w:r>
      <w:r w:rsidRPr="00D723B5">
        <w:rPr>
          <w:b/>
          <w:bCs/>
          <w:color w:val="000000" w:themeColor="text1"/>
        </w:rPr>
        <w:t>.</w:t>
      </w:r>
      <w:r w:rsidRPr="00D723B5">
        <w:rPr>
          <w:color w:val="000000" w:themeColor="text1"/>
        </w:rPr>
        <w:t xml:space="preserve">  Audiovisual formats, such as PowerPoint (PPT) or video presentations, may be submitted as a Microsoft PPT file or audiovisual file by selecting the appropriate format on the AN 241.3 for the file to be uploaded or, in the case of videos posted on a publicly available website, by providing a link to the specific video. Format options and other instructions can be found at </w:t>
      </w:r>
      <w:hyperlink r:id="rId33" w:history="1">
        <w:r w:rsidRPr="00D723B5">
          <w:rPr>
            <w:rStyle w:val="Hyperlink"/>
          </w:rPr>
          <w:t>http://www.osti.gov/stip/audiovisualsti</w:t>
        </w:r>
      </w:hyperlink>
      <w:r w:rsidRPr="00D723B5">
        <w:rPr>
          <w:color w:val="000000" w:themeColor="text1"/>
        </w:rPr>
        <w:t>.</w:t>
      </w:r>
    </w:p>
    <w:p w14:paraId="48A9EB03" w14:textId="77777777" w:rsidR="00D723B5" w:rsidRPr="00D723B5" w:rsidRDefault="00D723B5" w:rsidP="00D723B5">
      <w:pPr>
        <w:ind w:left="720"/>
        <w:rPr>
          <w:color w:val="000000" w:themeColor="text1"/>
        </w:rPr>
      </w:pPr>
    </w:p>
    <w:p w14:paraId="39A99EF8" w14:textId="77777777" w:rsidR="00D723B5" w:rsidRPr="00D17665" w:rsidRDefault="00D723B5" w:rsidP="00D17665">
      <w:pPr>
        <w:pStyle w:val="ListParagraph"/>
        <w:numPr>
          <w:ilvl w:val="1"/>
          <w:numId w:val="12"/>
        </w:numPr>
        <w:ind w:left="1440"/>
        <w:rPr>
          <w:b/>
          <w:color w:val="000000" w:themeColor="text1"/>
          <w:u w:val="single"/>
        </w:rPr>
      </w:pPr>
      <w:r w:rsidRPr="00D17665">
        <w:rPr>
          <w:b/>
          <w:iCs/>
          <w:color w:val="000000" w:themeColor="text1"/>
          <w:u w:val="single"/>
        </w:rPr>
        <w:t>Scientific/Technical Software &amp; Manual</w:t>
      </w:r>
    </w:p>
    <w:p w14:paraId="3B445182" w14:textId="77777777" w:rsidR="00D723B5" w:rsidRPr="00D723B5" w:rsidRDefault="00D723B5" w:rsidP="00D723B5">
      <w:pPr>
        <w:ind w:left="720"/>
        <w:rPr>
          <w:color w:val="000000" w:themeColor="text1"/>
        </w:rPr>
      </w:pPr>
    </w:p>
    <w:p w14:paraId="46F7B1A8" w14:textId="77777777" w:rsidR="00D723B5" w:rsidRPr="00D723B5" w:rsidRDefault="00D723B5" w:rsidP="00D723B5">
      <w:pPr>
        <w:ind w:left="1440"/>
        <w:rPr>
          <w:color w:val="000000" w:themeColor="text1"/>
        </w:rPr>
      </w:pPr>
      <w:r w:rsidRPr="00D723B5">
        <w:rPr>
          <w:color w:val="000000" w:themeColor="text1"/>
          <w:u w:val="single"/>
        </w:rPr>
        <w:t>Content</w:t>
      </w:r>
      <w:r w:rsidRPr="00D723B5">
        <w:rPr>
          <w:color w:val="000000" w:themeColor="text1"/>
        </w:rPr>
        <w:t xml:space="preserve">.  When a Recipient submits software to OSTI for dissemination, the following must be delivered:  source code, the executable object code and the minimum support documentation needed by a competent user to understand and use the software and to be able to modify the software in subsequent development efforts, unless otherwise specified in the award. </w:t>
      </w:r>
    </w:p>
    <w:p w14:paraId="2767542C" w14:textId="77777777" w:rsidR="00D723B5" w:rsidRPr="00D723B5" w:rsidRDefault="00D723B5" w:rsidP="00D723B5">
      <w:pPr>
        <w:ind w:left="1440"/>
        <w:rPr>
          <w:color w:val="000000" w:themeColor="text1"/>
        </w:rPr>
      </w:pPr>
    </w:p>
    <w:p w14:paraId="4214E32B" w14:textId="77777777" w:rsidR="00D723B5" w:rsidRPr="00D723B5" w:rsidRDefault="00D723B5" w:rsidP="00D723B5">
      <w:pPr>
        <w:ind w:left="1440"/>
        <w:rPr>
          <w:bCs/>
          <w:color w:val="000000" w:themeColor="text1"/>
        </w:rPr>
      </w:pPr>
      <w:r w:rsidRPr="00D723B5">
        <w:rPr>
          <w:iCs/>
          <w:color w:val="000000" w:themeColor="text1"/>
          <w:u w:val="single"/>
        </w:rPr>
        <w:t>Submission Process</w:t>
      </w:r>
      <w:r w:rsidRPr="00D723B5">
        <w:rPr>
          <w:color w:val="000000" w:themeColor="text1"/>
        </w:rPr>
        <w:t xml:space="preserve">.  The software submission must be accompanied by a completed DOE Announcement Notice (AN) 241.4 “Announcement of U.S. Department of Energy Computer Software.”  The announcement notice and instructions are available on E-Link at </w:t>
      </w:r>
      <w:hyperlink r:id="rId34" w:history="1">
        <w:r w:rsidRPr="00D723B5">
          <w:rPr>
            <w:rStyle w:val="Hyperlink"/>
          </w:rPr>
          <w:t>http://www.osti.gov/estsc/241-4.jsp</w:t>
        </w:r>
      </w:hyperlink>
      <w:r w:rsidRPr="00D723B5">
        <w:rPr>
          <w:bCs/>
          <w:color w:val="000000" w:themeColor="text1"/>
        </w:rPr>
        <w:t xml:space="preserve">. The AN 241.4 may be filled online and </w:t>
      </w:r>
      <w:r w:rsidRPr="00D723B5">
        <w:rPr>
          <w:bCs/>
          <w:color w:val="000000" w:themeColor="text1"/>
        </w:rPr>
        <w:lastRenderedPageBreak/>
        <w:t>submitted electronically, with a printed copy or note accompanying the shipped software package.</w:t>
      </w:r>
    </w:p>
    <w:p w14:paraId="365BB187" w14:textId="77777777" w:rsidR="00D723B5" w:rsidRPr="00D723B5" w:rsidRDefault="00D723B5" w:rsidP="00D723B5">
      <w:pPr>
        <w:ind w:left="1440"/>
        <w:rPr>
          <w:bCs/>
          <w:color w:val="000000" w:themeColor="text1"/>
          <w:u w:val="single"/>
        </w:rPr>
      </w:pPr>
    </w:p>
    <w:p w14:paraId="76B657C3" w14:textId="77777777" w:rsidR="00D723B5" w:rsidRPr="00D723B5" w:rsidRDefault="00D723B5" w:rsidP="00D723B5">
      <w:pPr>
        <w:ind w:left="1440"/>
        <w:rPr>
          <w:color w:val="000000" w:themeColor="text1"/>
        </w:rPr>
      </w:pPr>
      <w:r w:rsidRPr="00D723B5">
        <w:rPr>
          <w:color w:val="000000" w:themeColor="text1"/>
        </w:rPr>
        <w:t>Software (including user guide or manual) must be submitted on computer disk (CD) shipped via regular mail to:</w:t>
      </w:r>
    </w:p>
    <w:p w14:paraId="4C51DE3B" w14:textId="77777777" w:rsidR="00D723B5" w:rsidRPr="00D723B5" w:rsidRDefault="00D723B5" w:rsidP="00D723B5">
      <w:pPr>
        <w:ind w:left="1440"/>
        <w:rPr>
          <w:color w:val="000000" w:themeColor="text1"/>
        </w:rPr>
      </w:pPr>
    </w:p>
    <w:p w14:paraId="7BC76A27" w14:textId="77777777" w:rsidR="00D723B5" w:rsidRPr="00D723B5" w:rsidRDefault="00D723B5" w:rsidP="00D723B5">
      <w:pPr>
        <w:ind w:left="1440"/>
        <w:rPr>
          <w:color w:val="000000" w:themeColor="text1"/>
        </w:rPr>
      </w:pPr>
    </w:p>
    <w:p w14:paraId="2C404983" w14:textId="77777777" w:rsidR="00D723B5" w:rsidRPr="00D723B5" w:rsidRDefault="00D723B5" w:rsidP="00D723B5">
      <w:pPr>
        <w:ind w:left="1440"/>
        <w:rPr>
          <w:color w:val="000000" w:themeColor="text1"/>
        </w:rPr>
      </w:pPr>
      <w:r w:rsidRPr="00D723B5">
        <w:rPr>
          <w:color w:val="000000" w:themeColor="text1"/>
        </w:rPr>
        <w:t>Energy Science and Technology Software Center</w:t>
      </w:r>
    </w:p>
    <w:p w14:paraId="3950FD6F" w14:textId="77777777" w:rsidR="00D723B5" w:rsidRPr="00D723B5" w:rsidRDefault="00D723B5" w:rsidP="00D723B5">
      <w:pPr>
        <w:ind w:left="1440"/>
        <w:rPr>
          <w:color w:val="000000" w:themeColor="text1"/>
        </w:rPr>
      </w:pPr>
      <w:r w:rsidRPr="00D723B5">
        <w:rPr>
          <w:color w:val="000000" w:themeColor="text1"/>
        </w:rPr>
        <w:t>P.O. Box 1020</w:t>
      </w:r>
    </w:p>
    <w:p w14:paraId="731752CE" w14:textId="77777777" w:rsidR="00D723B5" w:rsidRPr="00D723B5" w:rsidRDefault="00D723B5" w:rsidP="00D723B5">
      <w:pPr>
        <w:ind w:left="1440"/>
        <w:rPr>
          <w:color w:val="000000" w:themeColor="text1"/>
        </w:rPr>
      </w:pPr>
      <w:r w:rsidRPr="00D723B5">
        <w:rPr>
          <w:color w:val="000000" w:themeColor="text1"/>
        </w:rPr>
        <w:t>Oak Ridge, TN  37831</w:t>
      </w:r>
    </w:p>
    <w:p w14:paraId="3BD5A5B7" w14:textId="77777777" w:rsidR="00D723B5" w:rsidRPr="00D723B5" w:rsidRDefault="00D723B5" w:rsidP="00D723B5">
      <w:pPr>
        <w:ind w:left="720"/>
        <w:rPr>
          <w:bCs/>
          <w:color w:val="000000" w:themeColor="text1"/>
          <w:u w:val="single"/>
        </w:rPr>
      </w:pPr>
    </w:p>
    <w:p w14:paraId="0E43239E" w14:textId="77777777" w:rsidR="00D723B5" w:rsidRPr="00D723B5" w:rsidRDefault="00D723B5" w:rsidP="00D17665">
      <w:pPr>
        <w:pStyle w:val="ListParagraph"/>
        <w:numPr>
          <w:ilvl w:val="1"/>
          <w:numId w:val="12"/>
        </w:numPr>
        <w:ind w:left="1440"/>
        <w:rPr>
          <w:b/>
          <w:bCs/>
          <w:color w:val="000000" w:themeColor="text1"/>
          <w:u w:val="single"/>
        </w:rPr>
      </w:pPr>
      <w:r w:rsidRPr="00D723B5">
        <w:rPr>
          <w:b/>
          <w:bCs/>
          <w:color w:val="000000" w:themeColor="text1"/>
          <w:u w:val="single"/>
        </w:rPr>
        <w:t>Other STI</w:t>
      </w:r>
    </w:p>
    <w:p w14:paraId="40BA1879" w14:textId="77777777" w:rsidR="00D723B5" w:rsidRPr="00D723B5" w:rsidRDefault="00D723B5" w:rsidP="00D723B5">
      <w:pPr>
        <w:ind w:left="720"/>
        <w:rPr>
          <w:bCs/>
          <w:color w:val="000000" w:themeColor="text1"/>
          <w:u w:val="single"/>
        </w:rPr>
      </w:pPr>
    </w:p>
    <w:p w14:paraId="3E49BD03" w14:textId="77777777" w:rsidR="00D723B5" w:rsidRPr="00D723B5" w:rsidRDefault="00D723B5" w:rsidP="00D723B5">
      <w:pPr>
        <w:ind w:left="1440"/>
        <w:rPr>
          <w:bCs/>
          <w:color w:val="000000" w:themeColor="text1"/>
        </w:rPr>
      </w:pPr>
      <w:r w:rsidRPr="00D723B5">
        <w:rPr>
          <w:bCs/>
          <w:color w:val="000000" w:themeColor="text1"/>
        </w:rPr>
        <w:t xml:space="preserve">Recipients are encouraged to announce other forms of STI especially if they are the primary means by which certain research results are disseminated or if they contain research results not already announced to DOE by the Recipient in technical reports, accepted journal articles, or other STI.  This Reporting Requirement will be denoted with the Frequency “O – Other” on the Checklist.  </w:t>
      </w:r>
    </w:p>
    <w:p w14:paraId="2DE4FAE0" w14:textId="77777777" w:rsidR="00D723B5" w:rsidRPr="00D723B5" w:rsidRDefault="00D723B5" w:rsidP="00D723B5">
      <w:pPr>
        <w:ind w:left="1440"/>
        <w:rPr>
          <w:bCs/>
          <w:color w:val="000000" w:themeColor="text1"/>
        </w:rPr>
      </w:pPr>
    </w:p>
    <w:p w14:paraId="44793499" w14:textId="77777777" w:rsidR="00D723B5" w:rsidRPr="00D723B5" w:rsidRDefault="00D723B5" w:rsidP="00D723B5">
      <w:pPr>
        <w:ind w:left="1440"/>
        <w:rPr>
          <w:color w:val="000000" w:themeColor="text1"/>
        </w:rPr>
      </w:pPr>
      <w:r w:rsidRPr="00D723B5">
        <w:rPr>
          <w:bCs/>
          <w:color w:val="000000" w:themeColor="text1"/>
        </w:rPr>
        <w:t xml:space="preserve">Other types of STI produced which may be for used for public dissemination of project results include: dissertation/thesis, patent, book, or other similar products. These types of STI may also be announced using DOE AN 241.3 by following instructions on the E-Link website </w:t>
      </w:r>
      <w:r w:rsidRPr="00D723B5">
        <w:rPr>
          <w:color w:val="000000" w:themeColor="text1"/>
        </w:rPr>
        <w:t>(</w:t>
      </w:r>
      <w:hyperlink r:id="rId35" w:history="1">
        <w:r w:rsidRPr="00D723B5">
          <w:rPr>
            <w:rStyle w:val="Hyperlink"/>
          </w:rPr>
          <w:t>http://www.osti.gov/elink-2413</w:t>
        </w:r>
      </w:hyperlink>
      <w:r w:rsidRPr="00D723B5">
        <w:rPr>
          <w:bCs/>
          <w:color w:val="000000" w:themeColor="text1"/>
        </w:rPr>
        <w:t xml:space="preserve">). </w:t>
      </w:r>
    </w:p>
    <w:p w14:paraId="78E3A786" w14:textId="77777777" w:rsidR="0075073C" w:rsidRPr="001004EB" w:rsidRDefault="0075073C" w:rsidP="001004EB">
      <w:pPr>
        <w:ind w:left="720"/>
        <w:rPr>
          <w:rStyle w:val="Hypertext"/>
          <w:b w:val="0"/>
          <w:color w:val="000000" w:themeColor="text1"/>
          <w:u w:val="none"/>
        </w:rPr>
      </w:pPr>
    </w:p>
    <w:p w14:paraId="509EA6A1" w14:textId="77777777" w:rsidR="0045481D" w:rsidRPr="00375510" w:rsidRDefault="0045481D" w:rsidP="006337C1">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rPr>
          <w:rFonts w:cs="Arial"/>
          <w:bCs/>
          <w:szCs w:val="22"/>
        </w:rPr>
      </w:pPr>
    </w:p>
    <w:p w14:paraId="716B5E81" w14:textId="77777777" w:rsidR="00326EAD" w:rsidRPr="00E95384" w:rsidRDefault="00326EAD" w:rsidP="00E95384">
      <w:pPr>
        <w:pStyle w:val="ListParagraph"/>
        <w:numPr>
          <w:ilvl w:val="0"/>
          <w:numId w:val="23"/>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cs="Arial"/>
          <w:b/>
          <w:bCs/>
          <w:szCs w:val="22"/>
          <w:u w:val="single"/>
        </w:rPr>
      </w:pPr>
      <w:r w:rsidRPr="00E95384">
        <w:rPr>
          <w:rFonts w:cs="Arial"/>
          <w:b/>
          <w:bCs/>
          <w:szCs w:val="22"/>
          <w:u w:val="single"/>
        </w:rPr>
        <w:t>Final Scientific/Technical Report</w:t>
      </w:r>
    </w:p>
    <w:p w14:paraId="3F1569E8" w14:textId="77777777" w:rsidR="00326EAD" w:rsidRPr="00375510" w:rsidRDefault="00326EAD" w:rsidP="001E3BF9">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cs="Arial"/>
          <w:bCs/>
          <w:szCs w:val="22"/>
        </w:rPr>
      </w:pPr>
    </w:p>
    <w:p w14:paraId="338CCA9D" w14:textId="77777777" w:rsidR="00E62976" w:rsidRDefault="00E62976" w:rsidP="00E62976">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bCs/>
        </w:rPr>
      </w:pPr>
      <w:r w:rsidRPr="00E62976">
        <w:rPr>
          <w:bCs/>
        </w:rPr>
        <w:t xml:space="preserve">For R&amp;D type awards where a Final Scientific/Technical Report is required, recipients are required to create and submit a final technical report. </w:t>
      </w:r>
      <w:r w:rsidR="0012107C">
        <w:rPr>
          <w:bCs/>
        </w:rPr>
        <w:t xml:space="preserve"> </w:t>
      </w:r>
      <w:r w:rsidRPr="00E62976">
        <w:rPr>
          <w:bCs/>
        </w:rPr>
        <w:t xml:space="preserve">This Reporting Requirement will be denoted with the Frequency “F – Final” on the Federal Assistance Reporting Checklist.  </w:t>
      </w:r>
    </w:p>
    <w:p w14:paraId="3B45C100" w14:textId="77777777" w:rsidR="00E62976" w:rsidRPr="00E62976" w:rsidRDefault="00E62976" w:rsidP="00E62976">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bCs/>
        </w:rPr>
      </w:pPr>
    </w:p>
    <w:p w14:paraId="7E0A0047" w14:textId="77777777" w:rsidR="000A4377" w:rsidRPr="00B067F0" w:rsidRDefault="000A4377" w:rsidP="000A4377">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auto"/>
          <w:u w:val="none"/>
        </w:rPr>
      </w:pPr>
      <w:r w:rsidRPr="00B067F0">
        <w:rPr>
          <w:rStyle w:val="Hypertext"/>
          <w:b w:val="0"/>
          <w:color w:val="auto"/>
          <w:u w:val="none"/>
        </w:rPr>
        <w:t>The scientific/technical report is intended to increase the diffusion of knowledge gained by DOE-funded research, and all requirements shall be interpreted in that light.</w:t>
      </w:r>
    </w:p>
    <w:p w14:paraId="60B9977B" w14:textId="77777777" w:rsidR="000A4377" w:rsidRDefault="000A4377" w:rsidP="00214A5B">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auto"/>
        </w:rPr>
      </w:pPr>
    </w:p>
    <w:p w14:paraId="4AF534E8" w14:textId="77777777" w:rsidR="005110CD" w:rsidRDefault="00326EAD" w:rsidP="005110CD">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000000" w:themeColor="text1"/>
          <w:u w:val="none"/>
        </w:rPr>
      </w:pPr>
      <w:r w:rsidRPr="00214A5B">
        <w:rPr>
          <w:rStyle w:val="Hypertext"/>
          <w:b w:val="0"/>
          <w:color w:val="auto"/>
        </w:rPr>
        <w:t>Content.</w:t>
      </w:r>
      <w:r w:rsidRPr="00214A5B">
        <w:rPr>
          <w:rStyle w:val="Hypertext"/>
          <w:b w:val="0"/>
          <w:color w:val="auto"/>
          <w:u w:val="none"/>
        </w:rPr>
        <w:t xml:space="preserve">  </w:t>
      </w:r>
      <w:r w:rsidR="005110CD" w:rsidRPr="000D4CC6">
        <w:rPr>
          <w:rStyle w:val="Hypertext"/>
          <w:b w:val="0"/>
          <w:color w:val="000000" w:themeColor="text1"/>
          <w:u w:val="none"/>
        </w:rPr>
        <w:t xml:space="preserve">Research findings and other significant STI </w:t>
      </w:r>
      <w:r w:rsidR="005110CD">
        <w:rPr>
          <w:rStyle w:val="Hypertext"/>
          <w:b w:val="0"/>
          <w:color w:val="000000" w:themeColor="text1"/>
          <w:u w:val="none"/>
        </w:rPr>
        <w:t>resulting from</w:t>
      </w:r>
      <w:r w:rsidR="005110CD" w:rsidRPr="00B067F0">
        <w:rPr>
          <w:rStyle w:val="Hypertext"/>
          <w:b w:val="0"/>
          <w:color w:val="000000" w:themeColor="text1"/>
          <w:u w:val="none"/>
        </w:rPr>
        <w:t xml:space="preserve"> </w:t>
      </w:r>
      <w:r w:rsidR="005110CD">
        <w:rPr>
          <w:rStyle w:val="Hypertext"/>
          <w:b w:val="0"/>
          <w:color w:val="000000" w:themeColor="text1"/>
          <w:u w:val="none"/>
        </w:rPr>
        <w:t xml:space="preserve">the </w:t>
      </w:r>
      <w:r w:rsidR="005110CD" w:rsidRPr="00B067F0">
        <w:rPr>
          <w:rStyle w:val="Hypertext"/>
          <w:b w:val="0"/>
          <w:color w:val="000000" w:themeColor="text1"/>
          <w:u w:val="none"/>
        </w:rPr>
        <w:t>DOE-sponsored R&amp;D project shall be included in the final scientific/te</w:t>
      </w:r>
      <w:r w:rsidR="005110CD" w:rsidRPr="004F3F62">
        <w:rPr>
          <w:rStyle w:val="Hypertext"/>
          <w:b w:val="0"/>
          <w:color w:val="000000" w:themeColor="text1"/>
          <w:u w:val="none"/>
        </w:rPr>
        <w:t>chnical report, subject to the following provisions:</w:t>
      </w:r>
    </w:p>
    <w:p w14:paraId="3BFB7F59" w14:textId="77777777" w:rsidR="0012107C" w:rsidRPr="00276E2F" w:rsidRDefault="0012107C" w:rsidP="005110CD">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000000" w:themeColor="text1"/>
          <w:u w:val="none"/>
        </w:rPr>
      </w:pPr>
    </w:p>
    <w:p w14:paraId="3A5155B8" w14:textId="77777777" w:rsidR="0012107C" w:rsidRPr="0012107C" w:rsidRDefault="005110CD" w:rsidP="005110CD">
      <w:pPr>
        <w:pStyle w:val="ListParagraph"/>
        <w:numPr>
          <w:ilvl w:val="0"/>
          <w:numId w:val="19"/>
        </w:numPr>
        <w:tabs>
          <w:tab w:val="left" w:pos="-1080"/>
          <w:tab w:val="left" w:pos="-720"/>
          <w:tab w:val="left" w:pos="720"/>
          <w:tab w:val="left" w:pos="4320"/>
          <w:tab w:val="left" w:pos="5040"/>
          <w:tab w:val="left" w:pos="5760"/>
          <w:tab w:val="left" w:pos="6480"/>
          <w:tab w:val="left" w:pos="7200"/>
          <w:tab w:val="left" w:pos="7920"/>
          <w:tab w:val="left" w:pos="8640"/>
          <w:tab w:val="left" w:pos="9360"/>
        </w:tabs>
        <w:contextualSpacing/>
        <w:rPr>
          <w:color w:val="000000" w:themeColor="text1"/>
        </w:rPr>
      </w:pPr>
      <w:r w:rsidRPr="00C20062">
        <w:rPr>
          <w:rStyle w:val="Hypertext"/>
          <w:b w:val="0"/>
          <w:color w:val="000000" w:themeColor="text1"/>
          <w:u w:val="none"/>
        </w:rPr>
        <w:t>The scientific/technical report is to cover the entire project period.</w:t>
      </w:r>
      <w:r>
        <w:rPr>
          <w:rStyle w:val="Hypertext"/>
          <w:b w:val="0"/>
          <w:color w:val="000000" w:themeColor="text1"/>
          <w:u w:val="none"/>
        </w:rPr>
        <w:t xml:space="preserve">  </w:t>
      </w:r>
      <w:r>
        <w:rPr>
          <w:rFonts w:cs="Arial"/>
          <w:bCs/>
          <w:szCs w:val="22"/>
        </w:rPr>
        <w:t xml:space="preserve">For Small Business Innovation Research (SBIR) and Small Business Technology Transfer (STTR) awards, a final scientific/technical report must be submitted after the completion of each phase, e.g., Phase I, Phase II, and sequential Phase II, as described in the Special Instructions. </w:t>
      </w:r>
    </w:p>
    <w:p w14:paraId="5D524C42" w14:textId="77777777" w:rsidR="005110CD" w:rsidRPr="00C20062" w:rsidRDefault="005110CD" w:rsidP="0012107C">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contextualSpacing/>
        <w:rPr>
          <w:rStyle w:val="Hypertext"/>
          <w:b w:val="0"/>
          <w:color w:val="000000" w:themeColor="text1"/>
          <w:u w:val="none"/>
        </w:rPr>
      </w:pPr>
      <w:r>
        <w:rPr>
          <w:rFonts w:cs="Arial"/>
          <w:bCs/>
          <w:szCs w:val="22"/>
        </w:rPr>
        <w:t xml:space="preserve"> </w:t>
      </w:r>
    </w:p>
    <w:p w14:paraId="394466B4" w14:textId="77777777" w:rsidR="005110CD" w:rsidRDefault="005110CD" w:rsidP="007F0437">
      <w:pPr>
        <w:pStyle w:val="ListParagraph"/>
        <w:numPr>
          <w:ilvl w:val="0"/>
          <w:numId w:val="19"/>
        </w:numPr>
        <w:tabs>
          <w:tab w:val="left" w:pos="-1080"/>
          <w:tab w:val="left" w:pos="-720"/>
          <w:tab w:val="left" w:pos="720"/>
          <w:tab w:val="left" w:pos="4320"/>
          <w:tab w:val="left" w:pos="5040"/>
          <w:tab w:val="left" w:pos="5760"/>
          <w:tab w:val="left" w:pos="6480"/>
          <w:tab w:val="left" w:pos="7200"/>
          <w:tab w:val="left" w:pos="7920"/>
          <w:tab w:val="left" w:pos="8640"/>
          <w:tab w:val="left" w:pos="9360"/>
        </w:tabs>
        <w:rPr>
          <w:rStyle w:val="Hypertext"/>
          <w:b w:val="0"/>
          <w:color w:val="000000" w:themeColor="text1"/>
          <w:u w:val="none"/>
        </w:rPr>
      </w:pPr>
      <w:r w:rsidRPr="005110CD">
        <w:rPr>
          <w:rStyle w:val="Hypertext"/>
          <w:b w:val="0"/>
          <w:color w:val="000000" w:themeColor="text1"/>
          <w:u w:val="none"/>
        </w:rPr>
        <w:t>STI th</w:t>
      </w:r>
      <w:r w:rsidR="007F0437">
        <w:rPr>
          <w:rStyle w:val="Hypertext"/>
          <w:b w:val="0"/>
          <w:color w:val="000000" w:themeColor="text1"/>
          <w:u w:val="none"/>
        </w:rPr>
        <w:t xml:space="preserve">at is publicly accessible </w:t>
      </w:r>
      <w:r w:rsidRPr="00C423CB">
        <w:rPr>
          <w:rStyle w:val="Hypertext"/>
          <w:b w:val="0"/>
          <w:color w:val="000000" w:themeColor="text1"/>
          <w:u w:val="none"/>
        </w:rPr>
        <w:t xml:space="preserve">need not be duplicated in the report if a citation with a link to where the information may be </w:t>
      </w:r>
      <w:r w:rsidR="007F0437">
        <w:rPr>
          <w:rStyle w:val="Hypertext"/>
          <w:b w:val="0"/>
          <w:color w:val="000000" w:themeColor="text1"/>
          <w:u w:val="none"/>
        </w:rPr>
        <w:t>found is included in the report. For example,</w:t>
      </w:r>
      <w:r w:rsidR="000A7A5E">
        <w:rPr>
          <w:rStyle w:val="Hypertext"/>
          <w:b w:val="0"/>
          <w:color w:val="000000" w:themeColor="text1"/>
          <w:u w:val="none"/>
        </w:rPr>
        <w:t xml:space="preserve"> articles </w:t>
      </w:r>
      <w:r w:rsidRPr="00C423CB">
        <w:rPr>
          <w:rStyle w:val="Hypertext"/>
          <w:b w:val="0"/>
          <w:color w:val="000000" w:themeColor="text1"/>
          <w:u w:val="none"/>
        </w:rPr>
        <w:t>found in PAGES (i.e., DOE’s Public Access Gateway for Energy and Science,</w:t>
      </w:r>
      <w:r w:rsidRPr="00841984">
        <w:t xml:space="preserve"> </w:t>
      </w:r>
      <w:hyperlink r:id="rId36" w:history="1">
        <w:r w:rsidRPr="00054FBF">
          <w:rPr>
            <w:rStyle w:val="Hyperlink"/>
          </w:rPr>
          <w:t>http://www.osti.gov/pages/</w:t>
        </w:r>
      </w:hyperlink>
      <w:r w:rsidR="000A7A5E">
        <w:rPr>
          <w:rStyle w:val="Hypertext"/>
          <w:b w:val="0"/>
          <w:color w:val="000000" w:themeColor="text1"/>
          <w:u w:val="none"/>
        </w:rPr>
        <w:t>) are accessible to the public</w:t>
      </w:r>
      <w:r w:rsidRPr="00C423CB">
        <w:rPr>
          <w:rStyle w:val="Hypertext"/>
          <w:b w:val="0"/>
          <w:color w:val="000000" w:themeColor="text1"/>
          <w:u w:val="none"/>
        </w:rPr>
        <w:t xml:space="preserve">. </w:t>
      </w:r>
    </w:p>
    <w:p w14:paraId="1024E25B" w14:textId="77777777" w:rsidR="0012107C" w:rsidRPr="005110CD" w:rsidRDefault="0012107C" w:rsidP="0012107C">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rPr>
          <w:rStyle w:val="Hypertext"/>
          <w:b w:val="0"/>
          <w:color w:val="000000" w:themeColor="text1"/>
          <w:u w:val="none"/>
        </w:rPr>
      </w:pPr>
    </w:p>
    <w:p w14:paraId="720C842A" w14:textId="77777777" w:rsidR="005110CD" w:rsidRDefault="005110CD" w:rsidP="007F0437">
      <w:pPr>
        <w:pStyle w:val="ListParagraph"/>
        <w:numPr>
          <w:ilvl w:val="0"/>
          <w:numId w:val="19"/>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Provide i</w:t>
      </w:r>
      <w:r w:rsidRPr="005110CD">
        <w:rPr>
          <w:rFonts w:cs="Arial"/>
          <w:szCs w:val="22"/>
        </w:rPr>
        <w:t>dentify</w:t>
      </w:r>
      <w:r>
        <w:rPr>
          <w:rFonts w:cs="Arial"/>
          <w:szCs w:val="22"/>
        </w:rPr>
        <w:t>ing information:</w:t>
      </w:r>
      <w:r w:rsidRPr="005110CD">
        <w:rPr>
          <w:rFonts w:cs="Arial"/>
          <w:szCs w:val="22"/>
        </w:rPr>
        <w:t xml:space="preserve"> the DOE award number; sponsoring program office</w:t>
      </w:r>
      <w:r w:rsidRPr="00C423CB">
        <w:rPr>
          <w:rFonts w:cs="Arial"/>
          <w:szCs w:val="22"/>
        </w:rPr>
        <w:t>; name of recipient; project title; name of project director/principal investigator;</w:t>
      </w:r>
      <w:r w:rsidR="0012107C">
        <w:rPr>
          <w:rFonts w:cs="Arial"/>
          <w:szCs w:val="22"/>
        </w:rPr>
        <w:t xml:space="preserve"> and consortium/teaming members.</w:t>
      </w:r>
    </w:p>
    <w:p w14:paraId="6537278E" w14:textId="77777777" w:rsidR="0012107C" w:rsidRPr="00C423CB" w:rsidRDefault="0012107C" w:rsidP="0012107C">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rPr>
          <w:rFonts w:cs="Arial"/>
          <w:szCs w:val="22"/>
        </w:rPr>
      </w:pPr>
    </w:p>
    <w:p w14:paraId="0FF56CCC" w14:textId="77777777" w:rsidR="005110CD" w:rsidRPr="0012107C" w:rsidRDefault="005110CD" w:rsidP="005110CD">
      <w:pPr>
        <w:pStyle w:val="ListParagraph"/>
        <w:numPr>
          <w:ilvl w:val="0"/>
          <w:numId w:val="19"/>
        </w:numPr>
        <w:tabs>
          <w:tab w:val="left" w:pos="-1080"/>
          <w:tab w:val="left" w:pos="-720"/>
          <w:tab w:val="left" w:pos="720"/>
          <w:tab w:val="left" w:pos="4320"/>
          <w:tab w:val="left" w:pos="5040"/>
          <w:tab w:val="left" w:pos="5760"/>
          <w:tab w:val="left" w:pos="6480"/>
          <w:tab w:val="left" w:pos="7200"/>
          <w:tab w:val="left" w:pos="7920"/>
          <w:tab w:val="left" w:pos="8640"/>
          <w:tab w:val="left" w:pos="9360"/>
        </w:tabs>
        <w:contextualSpacing/>
        <w:rPr>
          <w:color w:val="000000" w:themeColor="text1"/>
        </w:rPr>
      </w:pPr>
      <w:r>
        <w:rPr>
          <w:rFonts w:cs="Arial"/>
          <w:szCs w:val="22"/>
        </w:rPr>
        <w:t xml:space="preserve">Include an acknowledgment of Federal support and a </w:t>
      </w:r>
      <w:r w:rsidRPr="00526BD3">
        <w:rPr>
          <w:rFonts w:cs="Arial"/>
          <w:szCs w:val="22"/>
        </w:rPr>
        <w:t xml:space="preserve">disclaimer, which </w:t>
      </w:r>
      <w:r w:rsidRPr="00526BD3">
        <w:rPr>
          <w:szCs w:val="22"/>
        </w:rPr>
        <w:t xml:space="preserve">must appear in the publication of any material </w:t>
      </w:r>
      <w:r w:rsidRPr="00526BD3">
        <w:rPr>
          <w:rFonts w:cs="Arial"/>
          <w:szCs w:val="22"/>
        </w:rPr>
        <w:t>as noted in the terms and conditions.</w:t>
      </w:r>
      <w:r w:rsidRPr="005110CD">
        <w:rPr>
          <w:rFonts w:cs="Arial"/>
          <w:szCs w:val="22"/>
        </w:rPr>
        <w:t xml:space="preserve"> </w:t>
      </w:r>
    </w:p>
    <w:p w14:paraId="555B8B66" w14:textId="77777777" w:rsidR="0012107C" w:rsidRPr="007F0437" w:rsidRDefault="0012107C" w:rsidP="0012107C">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contextualSpacing/>
        <w:rPr>
          <w:color w:val="000000" w:themeColor="text1"/>
        </w:rPr>
      </w:pPr>
    </w:p>
    <w:p w14:paraId="33FFB839" w14:textId="77777777" w:rsidR="005110CD" w:rsidRDefault="005110CD" w:rsidP="005110CD">
      <w:pPr>
        <w:pStyle w:val="ListParagraph"/>
        <w:numPr>
          <w:ilvl w:val="0"/>
          <w:numId w:val="19"/>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rFonts w:cs="Arial"/>
          <w:szCs w:val="22"/>
        </w:rPr>
      </w:pPr>
      <w:r w:rsidRPr="005110CD">
        <w:rPr>
          <w:rFonts w:cs="Arial"/>
          <w:szCs w:val="22"/>
        </w:rPr>
        <w:t>Include any limitations on public release of the report, if applicable. If the document being submitted contains patentable material or protected data (i.e., data first produced in the performance of the award that is protected from public release for a period of time by terms of the award agreement, e.g., SBIR protected data), then (1) prominently display on the cover of the report any authorized distribution limitation notices, such as patentable material or protected data (e.g., SBIR protected data) and (2) clearly identify patentable or protected data on each page of the report. Reports delivered without such notices may be deemed to have been furnished with unlimited rights, and the Government assumes no liability for the disclosure, use or reproduction of such reports. Any restrictive markings must also be noted in the distribution limitation section of the Announcement Notice (AN) 241.3 (see Electronic Submission Process, below). No protected PII should be included (see PII definition).</w:t>
      </w:r>
    </w:p>
    <w:p w14:paraId="744B3952" w14:textId="77777777" w:rsidR="0012107C" w:rsidRPr="005110CD" w:rsidRDefault="0012107C" w:rsidP="0012107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080"/>
        <w:rPr>
          <w:rFonts w:cs="Arial"/>
          <w:szCs w:val="22"/>
        </w:rPr>
      </w:pPr>
    </w:p>
    <w:p w14:paraId="04E2FE19" w14:textId="77777777" w:rsidR="005110CD" w:rsidRDefault="005110CD" w:rsidP="005110CD">
      <w:pPr>
        <w:pStyle w:val="ListParagraph"/>
        <w:numPr>
          <w:ilvl w:val="0"/>
          <w:numId w:val="19"/>
        </w:numPr>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rPr>
          <w:rFonts w:cs="Arial"/>
          <w:szCs w:val="22"/>
        </w:rPr>
      </w:pPr>
      <w:r w:rsidRPr="00375510">
        <w:rPr>
          <w:rFonts w:cs="Arial"/>
          <w:szCs w:val="22"/>
        </w:rPr>
        <w:t xml:space="preserve">Provide an </w:t>
      </w:r>
      <w:r>
        <w:rPr>
          <w:rFonts w:cs="Arial"/>
          <w:szCs w:val="22"/>
        </w:rPr>
        <w:t xml:space="preserve">abstract or </w:t>
      </w:r>
      <w:r w:rsidRPr="00375510">
        <w:rPr>
          <w:rFonts w:cs="Arial"/>
          <w:szCs w:val="22"/>
        </w:rPr>
        <w:t xml:space="preserve">executive summary, </w:t>
      </w:r>
      <w:r>
        <w:rPr>
          <w:rFonts w:cs="Arial"/>
          <w:szCs w:val="22"/>
        </w:rPr>
        <w:t xml:space="preserve">which </w:t>
      </w:r>
      <w:r w:rsidRPr="00375510">
        <w:rPr>
          <w:rFonts w:cs="Arial"/>
          <w:szCs w:val="22"/>
        </w:rPr>
        <w:t>should be a minimum of one paragraph and written in terms understandable by an educated lay</w:t>
      </w:r>
      <w:r>
        <w:rPr>
          <w:rFonts w:cs="Arial"/>
          <w:szCs w:val="22"/>
        </w:rPr>
        <w:t>person</w:t>
      </w:r>
      <w:r w:rsidRPr="00375510">
        <w:rPr>
          <w:rFonts w:cs="Arial"/>
          <w:szCs w:val="22"/>
        </w:rPr>
        <w:t>.</w:t>
      </w:r>
      <w:r>
        <w:rPr>
          <w:rFonts w:cs="Arial"/>
          <w:szCs w:val="22"/>
        </w:rPr>
        <w:t xml:space="preserve"> (Refer to </w:t>
      </w:r>
      <w:hyperlink r:id="rId37" w:history="1">
        <w:r w:rsidRPr="00E67619">
          <w:rPr>
            <w:rStyle w:val="Hyperlink"/>
            <w:rFonts w:cs="Arial"/>
            <w:szCs w:val="22"/>
          </w:rPr>
          <w:t>http://www.osti.gov/stip/standards</w:t>
        </w:r>
      </w:hyperlink>
      <w:r>
        <w:rPr>
          <w:rFonts w:cs="Arial"/>
          <w:szCs w:val="22"/>
        </w:rPr>
        <w:t xml:space="preserve"> for ANSI/NISO guidance as needed.)</w:t>
      </w:r>
      <w:r w:rsidRPr="005110CD">
        <w:rPr>
          <w:rFonts w:cs="Arial"/>
          <w:szCs w:val="22"/>
        </w:rPr>
        <w:t xml:space="preserve"> The abstract included in an application may serve as a model for this.</w:t>
      </w:r>
    </w:p>
    <w:p w14:paraId="133AA993" w14:textId="77777777" w:rsidR="0012107C" w:rsidRPr="005110CD" w:rsidRDefault="0012107C" w:rsidP="0012107C">
      <w:pPr>
        <w:pStyle w:val="ListParagraph"/>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ind w:left="1080"/>
        <w:rPr>
          <w:rFonts w:cs="Arial"/>
          <w:szCs w:val="22"/>
        </w:rPr>
      </w:pPr>
    </w:p>
    <w:p w14:paraId="4C88317C" w14:textId="77777777" w:rsidR="00C423CB" w:rsidRDefault="00C423CB" w:rsidP="000A7A5E">
      <w:pPr>
        <w:pStyle w:val="ListParagraph"/>
        <w:numPr>
          <w:ilvl w:val="0"/>
          <w:numId w:val="19"/>
        </w:numPr>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rPr>
          <w:rFonts w:cs="Arial"/>
          <w:szCs w:val="22"/>
        </w:rPr>
      </w:pPr>
      <w:r w:rsidRPr="00C423CB">
        <w:rPr>
          <w:rFonts w:cs="Arial"/>
          <w:szCs w:val="22"/>
        </w:rPr>
        <w:t xml:space="preserve">Summarize project activities for the entire period of funding, including original hypotheses, approaches used, and findings.  Include, if applicable, facts, figures, analyses, and assumptions used during the life of the project to support </w:t>
      </w:r>
      <w:r w:rsidR="005110CD" w:rsidRPr="00C423CB">
        <w:rPr>
          <w:rFonts w:cs="Arial"/>
          <w:szCs w:val="22"/>
        </w:rPr>
        <w:t xml:space="preserve">the results in a manner that conveys to the scientific community the STI created during the project. </w:t>
      </w:r>
      <w:r w:rsidR="005110CD" w:rsidRPr="00276E2F">
        <w:t xml:space="preserve">To minimize duplication, the report may reference </w:t>
      </w:r>
      <w:r w:rsidR="005110CD">
        <w:t>STI, including</w:t>
      </w:r>
      <w:r w:rsidR="005110CD" w:rsidRPr="00C20062">
        <w:t xml:space="preserve"> journal articles</w:t>
      </w:r>
      <w:r w:rsidR="005110CD">
        <w:t>, that is publicly accessible.  See also #2</w:t>
      </w:r>
      <w:r w:rsidR="005110CD" w:rsidRPr="00276E2F">
        <w:t>.</w:t>
      </w:r>
      <w:r w:rsidR="005110CD" w:rsidRPr="00C423CB">
        <w:rPr>
          <w:rFonts w:cs="Arial"/>
          <w:szCs w:val="22"/>
        </w:rPr>
        <w:t xml:space="preserve">  </w:t>
      </w:r>
    </w:p>
    <w:p w14:paraId="1FDF4E05" w14:textId="77777777" w:rsidR="0012107C" w:rsidRPr="00C423CB" w:rsidRDefault="0012107C" w:rsidP="0012107C">
      <w:pPr>
        <w:pStyle w:val="ListParagraph"/>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ind w:left="1080"/>
        <w:rPr>
          <w:rFonts w:cs="Arial"/>
          <w:szCs w:val="22"/>
        </w:rPr>
      </w:pPr>
    </w:p>
    <w:p w14:paraId="54C0E5D7" w14:textId="77777777" w:rsidR="005110CD" w:rsidRPr="00C423CB" w:rsidRDefault="00C423CB" w:rsidP="00C423CB">
      <w:pPr>
        <w:pStyle w:val="ListParagraph"/>
        <w:numPr>
          <w:ilvl w:val="0"/>
          <w:numId w:val="19"/>
        </w:numPr>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rPr>
          <w:rFonts w:cs="Arial"/>
          <w:bCs/>
          <w:szCs w:val="22"/>
        </w:rPr>
      </w:pPr>
      <w:r w:rsidRPr="00C423CB">
        <w:rPr>
          <w:rFonts w:cs="Arial"/>
          <w:szCs w:val="22"/>
        </w:rPr>
        <w:t xml:space="preserve">For guidance </w:t>
      </w:r>
      <w:r w:rsidR="000A7A5E">
        <w:rPr>
          <w:rFonts w:cs="Arial"/>
          <w:szCs w:val="22"/>
        </w:rPr>
        <w:t xml:space="preserve">offered by the National Information Standards Organization </w:t>
      </w:r>
      <w:r w:rsidRPr="00C423CB">
        <w:rPr>
          <w:rFonts w:cs="Arial"/>
          <w:szCs w:val="22"/>
        </w:rPr>
        <w:t xml:space="preserve">on typical attributes and content of a technical report, </w:t>
      </w:r>
      <w:r w:rsidR="000A7A5E">
        <w:rPr>
          <w:rFonts w:cs="Arial"/>
          <w:szCs w:val="22"/>
        </w:rPr>
        <w:t>if needed, refer to</w:t>
      </w:r>
      <w:r w:rsidRPr="00C423CB">
        <w:rPr>
          <w:rFonts w:cs="Arial"/>
          <w:szCs w:val="22"/>
        </w:rPr>
        <w:t xml:space="preserve"> </w:t>
      </w:r>
      <w:r w:rsidRPr="00C423CB">
        <w:rPr>
          <w:rFonts w:cs="Arial"/>
          <w:bCs/>
          <w:szCs w:val="22"/>
        </w:rPr>
        <w:t>ANSI/NISO Z39.18-2005</w:t>
      </w:r>
      <w:r w:rsidR="000A7A5E">
        <w:rPr>
          <w:rFonts w:cs="Arial"/>
          <w:bCs/>
          <w:szCs w:val="22"/>
        </w:rPr>
        <w:t xml:space="preserve"> (R2010)</w:t>
      </w:r>
      <w:r w:rsidRPr="00C423CB">
        <w:rPr>
          <w:rFonts w:cs="Arial"/>
          <w:bCs/>
          <w:szCs w:val="22"/>
        </w:rPr>
        <w:t>, Scientific and Technical Reports – Preparation, Presentation, and Preservation</w:t>
      </w:r>
      <w:r>
        <w:rPr>
          <w:rFonts w:cs="Arial"/>
          <w:bCs/>
          <w:szCs w:val="22"/>
        </w:rPr>
        <w:t xml:space="preserve"> (see </w:t>
      </w:r>
      <w:hyperlink r:id="rId38" w:history="1">
        <w:r w:rsidRPr="00A950F9">
          <w:rPr>
            <w:rStyle w:val="Hyperlink"/>
            <w:rFonts w:cs="Arial"/>
            <w:szCs w:val="22"/>
          </w:rPr>
          <w:t>http://www.osti.gov/stip/standards</w:t>
        </w:r>
      </w:hyperlink>
      <w:r w:rsidRPr="00A950F9">
        <w:rPr>
          <w:rFonts w:cs="Arial"/>
          <w:szCs w:val="22"/>
        </w:rPr>
        <w:t>)</w:t>
      </w:r>
      <w:r>
        <w:rPr>
          <w:rFonts w:cs="Arial"/>
          <w:szCs w:val="22"/>
        </w:rPr>
        <w:t>.</w:t>
      </w:r>
    </w:p>
    <w:p w14:paraId="073E42A6" w14:textId="77777777" w:rsidR="00214A5B" w:rsidRDefault="00214A5B" w:rsidP="00214A5B">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bCs/>
          <w:color w:val="auto"/>
          <w:u w:val="none"/>
        </w:rPr>
      </w:pPr>
    </w:p>
    <w:p w14:paraId="7A8F901A" w14:textId="77777777" w:rsidR="00A721EB" w:rsidRDefault="00326EAD" w:rsidP="003101CA">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7622BB">
        <w:rPr>
          <w:rFonts w:cs="Arial"/>
          <w:iCs/>
          <w:szCs w:val="22"/>
          <w:u w:val="single"/>
        </w:rPr>
        <w:t>Electronic Submission</w:t>
      </w:r>
      <w:r w:rsidR="00262F5C" w:rsidRPr="007622BB">
        <w:rPr>
          <w:rFonts w:cs="Arial"/>
          <w:iCs/>
          <w:szCs w:val="22"/>
          <w:u w:val="single"/>
        </w:rPr>
        <w:t xml:space="preserve"> Process</w:t>
      </w:r>
      <w:r w:rsidRPr="007622BB">
        <w:rPr>
          <w:rFonts w:cs="Arial"/>
          <w:szCs w:val="22"/>
        </w:rPr>
        <w:t>.</w:t>
      </w:r>
      <w:r w:rsidRPr="00375510">
        <w:rPr>
          <w:rFonts w:cs="Arial"/>
          <w:szCs w:val="22"/>
        </w:rPr>
        <w:t xml:space="preserve">  The final scientific/technical report must be submitted via the DOE Energy Link System (E-Link) </w:t>
      </w:r>
      <w:r w:rsidR="00D84139">
        <w:rPr>
          <w:rFonts w:cs="Arial"/>
          <w:szCs w:val="22"/>
        </w:rPr>
        <w:t xml:space="preserve">with </w:t>
      </w:r>
      <w:r w:rsidR="00262F5C" w:rsidRPr="00375510">
        <w:rPr>
          <w:rFonts w:cs="Arial"/>
          <w:szCs w:val="22"/>
        </w:rPr>
        <w:t xml:space="preserve">a completed electronic version of DOE </w:t>
      </w:r>
      <w:r w:rsidR="00262F5C">
        <w:rPr>
          <w:rFonts w:cs="Arial"/>
          <w:szCs w:val="22"/>
        </w:rPr>
        <w:t>Announcement Notice (AN)</w:t>
      </w:r>
      <w:r w:rsidR="00262F5C" w:rsidRPr="00375510">
        <w:rPr>
          <w:rFonts w:cs="Arial"/>
          <w:szCs w:val="22"/>
        </w:rPr>
        <w:t xml:space="preserve"> 241.3, “U.S. Department of Energy (DOE), Announcement of Scientific and Technical Information (STI).”</w:t>
      </w:r>
      <w:r w:rsidR="00262F5C" w:rsidRPr="00262F5C">
        <w:rPr>
          <w:rFonts w:cs="Arial"/>
          <w:szCs w:val="22"/>
        </w:rPr>
        <w:t xml:space="preserve"> </w:t>
      </w:r>
      <w:r w:rsidR="000A7A5E">
        <w:rPr>
          <w:rFonts w:cs="Arial"/>
          <w:szCs w:val="22"/>
        </w:rPr>
        <w:t>The Recipient</w:t>
      </w:r>
      <w:r w:rsidR="00262F5C" w:rsidRPr="00375510">
        <w:rPr>
          <w:rFonts w:cs="Arial"/>
          <w:szCs w:val="22"/>
        </w:rPr>
        <w:t xml:space="preserve"> can complete, upload, and submit the DOE </w:t>
      </w:r>
      <w:r w:rsidR="00262F5C">
        <w:rPr>
          <w:rFonts w:cs="Arial"/>
          <w:szCs w:val="22"/>
        </w:rPr>
        <w:t xml:space="preserve">AN </w:t>
      </w:r>
      <w:r w:rsidR="00262F5C" w:rsidRPr="00375510">
        <w:rPr>
          <w:rFonts w:cs="Arial"/>
          <w:szCs w:val="22"/>
        </w:rPr>
        <w:t>241.3 online via E-Link</w:t>
      </w:r>
      <w:r w:rsidR="00A721EB">
        <w:rPr>
          <w:rFonts w:cs="Arial"/>
          <w:szCs w:val="22"/>
        </w:rPr>
        <w:t xml:space="preserve"> (</w:t>
      </w:r>
      <w:hyperlink r:id="rId39" w:history="1">
        <w:r w:rsidR="00560AB5" w:rsidRPr="00560AB5">
          <w:rPr>
            <w:rStyle w:val="Hyperlink"/>
            <w:rFonts w:cs="Arial"/>
            <w:szCs w:val="22"/>
          </w:rPr>
          <w:t>https://www.osti.gov/elink-2413</w:t>
        </w:r>
      </w:hyperlink>
      <w:r w:rsidR="00A721EB" w:rsidRPr="0012107C">
        <w:rPr>
          <w:rStyle w:val="Hyperlink"/>
          <w:rFonts w:cs="Arial"/>
          <w:color w:val="auto"/>
          <w:szCs w:val="22"/>
          <w:u w:val="none"/>
        </w:rPr>
        <w:t>)</w:t>
      </w:r>
      <w:r w:rsidR="00A721EB" w:rsidRPr="0012107C">
        <w:rPr>
          <w:rStyle w:val="Hypertext"/>
          <w:rFonts w:cs="Arial"/>
          <w:b w:val="0"/>
          <w:bCs/>
          <w:color w:val="auto"/>
          <w:szCs w:val="22"/>
          <w:u w:val="none"/>
        </w:rPr>
        <w:t>.</w:t>
      </w:r>
    </w:p>
    <w:p w14:paraId="70981F51" w14:textId="77777777" w:rsidR="00A721EB" w:rsidRPr="00375510" w:rsidRDefault="00A721EB" w:rsidP="003101CA">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16F65998" w14:textId="77777777" w:rsidR="00D84139" w:rsidRDefault="00D84139" w:rsidP="00D841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iCs/>
          <w:szCs w:val="22"/>
        </w:rPr>
      </w:pPr>
      <w:r>
        <w:rPr>
          <w:rFonts w:cs="Arial"/>
          <w:szCs w:val="22"/>
        </w:rPr>
        <w:t xml:space="preserve">The Recipient </w:t>
      </w:r>
      <w:r w:rsidR="00326EAD" w:rsidRPr="00375510">
        <w:rPr>
          <w:rFonts w:cs="Arial"/>
          <w:szCs w:val="22"/>
        </w:rPr>
        <w:t xml:space="preserve">must mark the appropriate block in </w:t>
      </w:r>
      <w:r w:rsidR="00403CCB">
        <w:rPr>
          <w:rFonts w:cs="Arial"/>
          <w:szCs w:val="22"/>
        </w:rPr>
        <w:t xml:space="preserve">the </w:t>
      </w:r>
      <w:r w:rsidR="00403CCB" w:rsidRPr="00403CCB">
        <w:rPr>
          <w:rFonts w:cs="Arial"/>
          <w:szCs w:val="22"/>
        </w:rPr>
        <w:t xml:space="preserve">“Intellectual Property/Distribution Limitations” </w:t>
      </w:r>
      <w:r w:rsidR="00403CCB">
        <w:rPr>
          <w:rFonts w:cs="Arial"/>
          <w:szCs w:val="22"/>
        </w:rPr>
        <w:t>Section</w:t>
      </w:r>
      <w:r w:rsidR="00326EAD" w:rsidRPr="00375510">
        <w:rPr>
          <w:rFonts w:cs="Arial"/>
          <w:szCs w:val="22"/>
        </w:rPr>
        <w:t xml:space="preserve"> of the DOE </w:t>
      </w:r>
      <w:r w:rsidR="0037746B">
        <w:rPr>
          <w:rFonts w:cs="Arial"/>
          <w:szCs w:val="22"/>
        </w:rPr>
        <w:t>AN</w:t>
      </w:r>
      <w:r w:rsidR="00326EAD" w:rsidRPr="00375510">
        <w:rPr>
          <w:rFonts w:cs="Arial"/>
          <w:szCs w:val="22"/>
        </w:rPr>
        <w:t xml:space="preserve"> 241.3.  Reports </w:t>
      </w:r>
      <w:r w:rsidR="00A34119">
        <w:rPr>
          <w:rFonts w:cs="Arial"/>
          <w:szCs w:val="22"/>
        </w:rPr>
        <w:t xml:space="preserve">that are electronically uploaded </w:t>
      </w:r>
      <w:r w:rsidR="00326EAD" w:rsidRPr="00375510">
        <w:rPr>
          <w:rFonts w:cs="Arial"/>
          <w:szCs w:val="22"/>
        </w:rPr>
        <w:t xml:space="preserve">must </w:t>
      </w:r>
      <w:r w:rsidR="00326EAD" w:rsidRPr="00214A5B">
        <w:rPr>
          <w:rFonts w:cs="Arial"/>
          <w:szCs w:val="22"/>
          <w:u w:val="single"/>
        </w:rPr>
        <w:t>not</w:t>
      </w:r>
      <w:r w:rsidR="00326EAD" w:rsidRPr="00375510">
        <w:rPr>
          <w:rFonts w:cs="Arial"/>
          <w:szCs w:val="22"/>
        </w:rPr>
        <w:t xml:space="preserve"> contain any limited rights data (proprietary data), classified information, </w:t>
      </w:r>
      <w:r>
        <w:rPr>
          <w:rFonts w:cs="Arial"/>
          <w:szCs w:val="22"/>
        </w:rPr>
        <w:t xml:space="preserve">protected PII, </w:t>
      </w:r>
      <w:r w:rsidRPr="00375510">
        <w:rPr>
          <w:rFonts w:cs="Arial"/>
          <w:szCs w:val="22"/>
        </w:rPr>
        <w:t>information subject to export control classification</w:t>
      </w:r>
      <w:r>
        <w:rPr>
          <w:rFonts w:cs="Arial"/>
          <w:szCs w:val="22"/>
        </w:rPr>
        <w:t>, or other information not subject to release.</w:t>
      </w:r>
      <w:r w:rsidRPr="00375510">
        <w:rPr>
          <w:rFonts w:cs="Arial"/>
          <w:szCs w:val="22"/>
        </w:rPr>
        <w:t xml:space="preserve"> </w:t>
      </w:r>
      <w:r w:rsidRPr="00375510">
        <w:rPr>
          <w:rFonts w:cs="Arial"/>
          <w:iCs/>
          <w:szCs w:val="22"/>
        </w:rPr>
        <w:t xml:space="preserve"> </w:t>
      </w:r>
      <w:r>
        <w:rPr>
          <w:rFonts w:cs="Arial"/>
          <w:iCs/>
          <w:szCs w:val="22"/>
        </w:rPr>
        <w:t xml:space="preserve">During the upload process, the Recipient must self-certify that no content of this nature is being submitted. </w:t>
      </w:r>
      <w:r w:rsidRPr="00D84139">
        <w:rPr>
          <w:rFonts w:cs="Arial"/>
          <w:iCs/>
          <w:szCs w:val="22"/>
        </w:rPr>
        <w:t xml:space="preserve"> </w:t>
      </w:r>
      <w:r w:rsidRPr="00403CCB">
        <w:rPr>
          <w:rFonts w:cs="Arial"/>
          <w:iCs/>
          <w:szCs w:val="22"/>
        </w:rPr>
        <w:t xml:space="preserve">For assistance </w:t>
      </w:r>
      <w:r>
        <w:rPr>
          <w:rFonts w:cs="Arial"/>
          <w:iCs/>
          <w:szCs w:val="22"/>
        </w:rPr>
        <w:t xml:space="preserve">with </w:t>
      </w:r>
      <w:r w:rsidRPr="00403CCB">
        <w:rPr>
          <w:rFonts w:cs="Arial"/>
          <w:iCs/>
          <w:szCs w:val="22"/>
        </w:rPr>
        <w:t xml:space="preserve">reports </w:t>
      </w:r>
      <w:r>
        <w:rPr>
          <w:rFonts w:cs="Arial"/>
          <w:iCs/>
          <w:szCs w:val="22"/>
        </w:rPr>
        <w:t>containing</w:t>
      </w:r>
      <w:r w:rsidRPr="00403CCB">
        <w:rPr>
          <w:rFonts w:cs="Arial"/>
          <w:iCs/>
          <w:szCs w:val="22"/>
        </w:rPr>
        <w:t xml:space="preserve"> such content, contact </w:t>
      </w:r>
      <w:r>
        <w:rPr>
          <w:rFonts w:cs="Arial"/>
          <w:iCs/>
          <w:szCs w:val="22"/>
        </w:rPr>
        <w:t xml:space="preserve">the </w:t>
      </w:r>
      <w:r w:rsidR="0012107C">
        <w:rPr>
          <w:rFonts w:cs="Arial"/>
          <w:iCs/>
          <w:szCs w:val="22"/>
        </w:rPr>
        <w:t>Contracting Officer</w:t>
      </w:r>
      <w:r w:rsidRPr="00403CCB">
        <w:rPr>
          <w:rFonts w:cs="Arial"/>
          <w:iCs/>
          <w:szCs w:val="22"/>
        </w:rPr>
        <w:t>.</w:t>
      </w:r>
      <w:r w:rsidRPr="00403CCB" w:rsidDel="00F05CBA">
        <w:rPr>
          <w:rFonts w:cs="Arial"/>
          <w:iCs/>
          <w:szCs w:val="22"/>
        </w:rPr>
        <w:t xml:space="preserve"> </w:t>
      </w:r>
    </w:p>
    <w:p w14:paraId="03D7D6BE" w14:textId="77777777" w:rsidR="00262F5C" w:rsidRDefault="00262F5C"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rPr>
      </w:pPr>
    </w:p>
    <w:p w14:paraId="0A55E52F" w14:textId="77777777" w:rsidR="00C03CF8" w:rsidRPr="00F132E2" w:rsidRDefault="00262F5C" w:rsidP="00F132E2">
      <w:pPr>
        <w:ind w:left="720"/>
      </w:pPr>
      <w:r>
        <w:rPr>
          <w:rFonts w:cs="Arial"/>
          <w:szCs w:val="22"/>
        </w:rPr>
        <w:t>Text documents</w:t>
      </w:r>
      <w:r w:rsidRPr="00375510">
        <w:rPr>
          <w:rFonts w:cs="Arial"/>
          <w:szCs w:val="22"/>
        </w:rPr>
        <w:t xml:space="preserve"> must be submitted in </w:t>
      </w:r>
      <w:r w:rsidR="00C03CF8" w:rsidRPr="00375510">
        <w:rPr>
          <w:rFonts w:cs="Arial"/>
          <w:szCs w:val="22"/>
        </w:rPr>
        <w:t xml:space="preserve">Adobe Portable Document Format </w:t>
      </w:r>
      <w:r w:rsidRPr="00375510">
        <w:rPr>
          <w:rFonts w:cs="Arial"/>
          <w:szCs w:val="22"/>
        </w:rPr>
        <w:t>(PDF) and be one integrated PDF file that contains all text, tables, diagrams, photographs, schematic</w:t>
      </w:r>
      <w:r w:rsidR="00C03CF8">
        <w:rPr>
          <w:rFonts w:cs="Arial"/>
          <w:szCs w:val="22"/>
        </w:rPr>
        <w:t>s</w:t>
      </w:r>
      <w:r w:rsidRPr="00375510">
        <w:rPr>
          <w:rFonts w:cs="Arial"/>
          <w:szCs w:val="22"/>
        </w:rPr>
        <w:t xml:space="preserve">, graphs, </w:t>
      </w:r>
      <w:r w:rsidRPr="00375510">
        <w:rPr>
          <w:rFonts w:cs="Arial"/>
          <w:szCs w:val="22"/>
        </w:rPr>
        <w:lastRenderedPageBreak/>
        <w:t xml:space="preserve">and charts.  </w:t>
      </w:r>
      <w:r w:rsidR="00C03CF8" w:rsidRPr="00405298">
        <w:rPr>
          <w:rFonts w:cs="Arial"/>
          <w:bCs/>
          <w:szCs w:val="22"/>
        </w:rPr>
        <w:t xml:space="preserve">Please refer to </w:t>
      </w:r>
      <w:hyperlink r:id="rId40" w:history="1">
        <w:r w:rsidR="00F132E2" w:rsidRPr="009708D4">
          <w:rPr>
            <w:rStyle w:val="Hyperlink"/>
          </w:rPr>
          <w:t>http://www.osti.gov/stip/best-practices-portable-document-format-pdf-creation</w:t>
        </w:r>
      </w:hyperlink>
      <w:r w:rsidR="00F132E2">
        <w:t xml:space="preserve"> </w:t>
      </w:r>
      <w:r w:rsidR="00F132E2" w:rsidRPr="00405298">
        <w:rPr>
          <w:rFonts w:cs="Arial"/>
          <w:bCs/>
          <w:szCs w:val="22"/>
        </w:rPr>
        <w:t>for PDF document creation</w:t>
      </w:r>
      <w:r w:rsidR="00C03CF8" w:rsidRPr="00941601">
        <w:rPr>
          <w:rFonts w:ascii="Calibri" w:hAnsi="Calibri"/>
          <w:b/>
          <w:bCs/>
          <w:szCs w:val="22"/>
        </w:rPr>
        <w:t>.</w:t>
      </w:r>
    </w:p>
    <w:p w14:paraId="1C45EB5B" w14:textId="77777777" w:rsidR="00F132E2" w:rsidRDefault="00F132E2" w:rsidP="00F132E2">
      <w:pPr>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rPr>
          <w:rFonts w:cs="Arial"/>
          <w:szCs w:val="22"/>
        </w:rPr>
      </w:pPr>
    </w:p>
    <w:p w14:paraId="4162CD23" w14:textId="77777777" w:rsidR="00E95384" w:rsidRPr="00375510" w:rsidRDefault="00E95384" w:rsidP="00F132E2">
      <w:pPr>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rPr>
          <w:rStyle w:val="Hypertext"/>
          <w:rFonts w:cs="Arial"/>
          <w:b w:val="0"/>
          <w:bCs/>
          <w:szCs w:val="22"/>
        </w:rPr>
      </w:pPr>
    </w:p>
    <w:p w14:paraId="066491B5" w14:textId="77777777" w:rsidR="00326EAD" w:rsidRPr="00375510" w:rsidRDefault="00326EAD" w:rsidP="003101C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Arial"/>
          <w:b/>
          <w:szCs w:val="22"/>
        </w:rPr>
      </w:pPr>
      <w:r w:rsidRPr="00375510">
        <w:rPr>
          <w:rFonts w:cs="Arial"/>
          <w:b/>
          <w:szCs w:val="22"/>
        </w:rPr>
        <w:t xml:space="preserve">C.   </w:t>
      </w:r>
      <w:r w:rsidR="00933028" w:rsidRPr="00933028">
        <w:rPr>
          <w:rFonts w:cs="Arial"/>
          <w:b/>
          <w:szCs w:val="22"/>
          <w:u w:val="single"/>
        </w:rPr>
        <w:t>FINANCIAL REPORTING</w:t>
      </w:r>
    </w:p>
    <w:p w14:paraId="5B3685FF" w14:textId="77777777" w:rsidR="00326EAD" w:rsidRPr="00375510" w:rsidRDefault="00326EAD" w:rsidP="001E3BF9">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Arial"/>
          <w:szCs w:val="22"/>
        </w:rPr>
      </w:pPr>
    </w:p>
    <w:p w14:paraId="479EFF6C" w14:textId="6FEE914F" w:rsidR="00776060" w:rsidRDefault="0011215E" w:rsidP="0057306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Pr>
          <w:rFonts w:cs="Arial"/>
          <w:szCs w:val="22"/>
        </w:rPr>
        <w:t xml:space="preserve">The </w:t>
      </w:r>
      <w:r w:rsidRPr="00375510">
        <w:rPr>
          <w:rFonts w:cs="Arial"/>
          <w:szCs w:val="22"/>
        </w:rPr>
        <w:t>Recipient</w:t>
      </w:r>
      <w:r>
        <w:rPr>
          <w:rFonts w:cs="Arial"/>
          <w:szCs w:val="22"/>
        </w:rPr>
        <w:t xml:space="preserve"> </w:t>
      </w:r>
      <w:r w:rsidR="00326EAD" w:rsidRPr="00375510">
        <w:rPr>
          <w:rFonts w:cs="Arial"/>
          <w:szCs w:val="22"/>
        </w:rPr>
        <w:t xml:space="preserve">must complete the SF-425 as identified on the Reporting Checklist in accordance with the report instructions.   A fillable version of the form is available at </w:t>
      </w:r>
      <w:hyperlink r:id="rId41" w:history="1">
        <w:r w:rsidR="00776060" w:rsidRPr="00A43EBF">
          <w:rPr>
            <w:rStyle w:val="Hyperlink"/>
            <w:rFonts w:cs="Arial"/>
            <w:szCs w:val="22"/>
          </w:rPr>
          <w:t>https://www.grants.gov/web/grants/forms/post-award-reporting-forms.html</w:t>
        </w:r>
      </w:hyperlink>
    </w:p>
    <w:p w14:paraId="781D480D" w14:textId="77777777" w:rsidR="00776060" w:rsidRDefault="00776060" w:rsidP="0057306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2500F45E" w14:textId="77777777" w:rsidR="008037BB" w:rsidRPr="00375510" w:rsidRDefault="008037BB" w:rsidP="0057306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30AB8348" w14:textId="77777777" w:rsidR="00326EAD" w:rsidRPr="00375510" w:rsidRDefault="00326EAD" w:rsidP="003101C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270"/>
        <w:rPr>
          <w:rFonts w:cs="Arial"/>
          <w:b/>
          <w:szCs w:val="22"/>
        </w:rPr>
      </w:pPr>
      <w:r w:rsidRPr="00375510">
        <w:rPr>
          <w:rFonts w:cs="Arial"/>
          <w:b/>
          <w:szCs w:val="22"/>
        </w:rPr>
        <w:t xml:space="preserve">D.   </w:t>
      </w:r>
      <w:r w:rsidR="00933028" w:rsidRPr="00933028">
        <w:rPr>
          <w:rFonts w:cs="Arial"/>
          <w:b/>
          <w:szCs w:val="22"/>
          <w:u w:val="single"/>
        </w:rPr>
        <w:t>CLOSEOUT REPORTS</w:t>
      </w:r>
    </w:p>
    <w:p w14:paraId="3ED81F6C" w14:textId="77777777" w:rsidR="00326EAD" w:rsidRPr="00375510" w:rsidRDefault="00326EAD" w:rsidP="001E3BF9">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Arial"/>
          <w:szCs w:val="22"/>
        </w:rPr>
      </w:pPr>
    </w:p>
    <w:p w14:paraId="043A49E8" w14:textId="77777777" w:rsidR="00326EAD" w:rsidRPr="002F626A" w:rsidRDefault="00326EAD" w:rsidP="003101CA">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u w:val="single"/>
        </w:rPr>
      </w:pPr>
      <w:r w:rsidRPr="00375510">
        <w:rPr>
          <w:rFonts w:cs="Arial"/>
          <w:szCs w:val="22"/>
        </w:rPr>
        <w:t xml:space="preserve"> </w:t>
      </w:r>
      <w:r w:rsidRPr="002F626A">
        <w:rPr>
          <w:rFonts w:cs="Arial"/>
          <w:b/>
          <w:szCs w:val="22"/>
          <w:u w:val="single"/>
        </w:rPr>
        <w:t>Final Invention and Patent Report</w:t>
      </w:r>
    </w:p>
    <w:p w14:paraId="4B31EA53" w14:textId="77777777" w:rsidR="00326EAD" w:rsidRPr="00375510" w:rsidRDefault="00326EAD" w:rsidP="003101CA">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54F74FF6" w14:textId="77777777" w:rsidR="00326EAD" w:rsidRPr="00375510" w:rsidRDefault="00326EAD" w:rsidP="003101C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szCs w:val="22"/>
        </w:rPr>
        <w:t xml:space="preserve">The </w:t>
      </w:r>
      <w:r w:rsidR="00A8053A">
        <w:rPr>
          <w:rFonts w:cs="Arial"/>
          <w:szCs w:val="22"/>
        </w:rPr>
        <w:t>R</w:t>
      </w:r>
      <w:r w:rsidRPr="00375510">
        <w:rPr>
          <w:rFonts w:cs="Arial"/>
          <w:szCs w:val="22"/>
        </w:rPr>
        <w:t xml:space="preserve">ecipient must provide a DOE Form 2050.11, “PATENT CERTIFICATION.”   This form is   available at </w:t>
      </w:r>
      <w:hyperlink w:history="1"/>
      <w:r w:rsidR="003B0ED5">
        <w:t xml:space="preserve"> </w:t>
      </w:r>
      <w:hyperlink r:id="rId42" w:history="1">
        <w:r w:rsidR="003B0ED5" w:rsidRPr="009717B2">
          <w:rPr>
            <w:rStyle w:val="Hyperlink"/>
          </w:rPr>
          <w:t>http://energy.gov/management/office-management/operational-management/financial-assistance/financial-assistance-forms</w:t>
        </w:r>
      </w:hyperlink>
      <w:r w:rsidR="003B0ED5">
        <w:t xml:space="preserve"> under </w:t>
      </w:r>
      <w:r w:rsidR="00203161">
        <w:t>Reporting Forms</w:t>
      </w:r>
      <w:r w:rsidRPr="00375510">
        <w:rPr>
          <w:rFonts w:cs="Arial"/>
          <w:szCs w:val="22"/>
        </w:rPr>
        <w:t>.</w:t>
      </w:r>
    </w:p>
    <w:p w14:paraId="2EC37A18" w14:textId="77777777" w:rsidR="00844E45" w:rsidRPr="00375510" w:rsidRDefault="00844E45" w:rsidP="003101C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14:paraId="1C2FA983" w14:textId="77777777" w:rsidR="00844E45" w:rsidRPr="002F626A" w:rsidRDefault="00844E45" w:rsidP="00844E45">
      <w:pPr>
        <w:tabs>
          <w:tab w:val="left" w:pos="720"/>
        </w:tabs>
        <w:ind w:left="720"/>
        <w:rPr>
          <w:rFonts w:cs="Arial"/>
          <w:b/>
          <w:szCs w:val="22"/>
          <w:u w:val="single"/>
        </w:rPr>
      </w:pPr>
      <w:r w:rsidRPr="002F626A">
        <w:rPr>
          <w:rFonts w:cs="Arial"/>
          <w:b/>
          <w:szCs w:val="22"/>
          <w:u w:val="single"/>
        </w:rPr>
        <w:t>Final Property Report</w:t>
      </w:r>
    </w:p>
    <w:p w14:paraId="6B86C24E" w14:textId="77777777" w:rsidR="00844E45" w:rsidRPr="00375510" w:rsidRDefault="00844E45" w:rsidP="00844E45">
      <w:pPr>
        <w:tabs>
          <w:tab w:val="left" w:pos="720"/>
        </w:tabs>
        <w:ind w:left="720"/>
        <w:rPr>
          <w:rFonts w:cs="Arial"/>
          <w:szCs w:val="22"/>
        </w:rPr>
      </w:pPr>
    </w:p>
    <w:p w14:paraId="2BD921A0" w14:textId="77777777" w:rsidR="00326EAD" w:rsidRPr="00375510" w:rsidRDefault="00844E45" w:rsidP="00844E45">
      <w:pPr>
        <w:ind w:left="720"/>
        <w:rPr>
          <w:rFonts w:cs="Arial"/>
          <w:szCs w:val="22"/>
        </w:rPr>
      </w:pPr>
      <w:r w:rsidRPr="00375510">
        <w:rPr>
          <w:rFonts w:cs="Arial"/>
          <w:szCs w:val="22"/>
        </w:rPr>
        <w:t xml:space="preserve">See Instructions under </w:t>
      </w:r>
      <w:r w:rsidRPr="00375510">
        <w:rPr>
          <w:rFonts w:cs="Arial"/>
          <w:b/>
          <w:szCs w:val="22"/>
        </w:rPr>
        <w:t xml:space="preserve">SF-428 Tangible Personal Property Report Forms Family </w:t>
      </w:r>
      <w:r w:rsidRPr="00375510">
        <w:rPr>
          <w:rFonts w:cs="Arial"/>
          <w:szCs w:val="22"/>
        </w:rPr>
        <w:t>below.</w:t>
      </w:r>
    </w:p>
    <w:p w14:paraId="43EBB132" w14:textId="77777777" w:rsidR="00326EAD" w:rsidRPr="00375510" w:rsidRDefault="00326EAD" w:rsidP="003101CA">
      <w:pPr>
        <w:tabs>
          <w:tab w:val="left" w:pos="720"/>
        </w:tabs>
        <w:ind w:left="720"/>
        <w:rPr>
          <w:rFonts w:cs="Arial"/>
          <w:szCs w:val="22"/>
        </w:rPr>
      </w:pPr>
    </w:p>
    <w:p w14:paraId="43F99C3D" w14:textId="77777777" w:rsidR="00326EAD" w:rsidRPr="00375510" w:rsidRDefault="00326EAD">
      <w:pPr>
        <w:rPr>
          <w:rFonts w:cs="Arial"/>
          <w:sz w:val="18"/>
          <w:szCs w:val="18"/>
        </w:rPr>
      </w:pPr>
    </w:p>
    <w:p w14:paraId="59EB982A" w14:textId="77777777" w:rsidR="00326EAD" w:rsidRPr="00375510" w:rsidRDefault="00326EAD" w:rsidP="003101CA">
      <w:pPr>
        <w:ind w:left="360"/>
        <w:rPr>
          <w:rFonts w:cs="Arial"/>
          <w:szCs w:val="22"/>
        </w:rPr>
      </w:pPr>
      <w:r w:rsidRPr="00375510">
        <w:rPr>
          <w:rFonts w:cs="Arial"/>
          <w:b/>
          <w:szCs w:val="22"/>
        </w:rPr>
        <w:t>E</w:t>
      </w:r>
      <w:r w:rsidRPr="00375510">
        <w:rPr>
          <w:rFonts w:cs="Arial"/>
          <w:szCs w:val="22"/>
        </w:rPr>
        <w:t xml:space="preserve">.   </w:t>
      </w:r>
      <w:r w:rsidR="00933028" w:rsidRPr="00933028">
        <w:rPr>
          <w:rFonts w:cs="Arial"/>
          <w:b/>
          <w:szCs w:val="22"/>
          <w:u w:val="single"/>
        </w:rPr>
        <w:t>OTHER REPORTING</w:t>
      </w:r>
    </w:p>
    <w:p w14:paraId="3E397274" w14:textId="77777777" w:rsidR="00326EAD" w:rsidRPr="00375510" w:rsidRDefault="00326EAD">
      <w:pPr>
        <w:rPr>
          <w:rFonts w:cs="Arial"/>
          <w:szCs w:val="22"/>
        </w:rPr>
      </w:pPr>
    </w:p>
    <w:p w14:paraId="3CE894E6" w14:textId="77777777" w:rsidR="00326EAD" w:rsidRPr="002F626A" w:rsidRDefault="00326EAD" w:rsidP="003101CA">
      <w:pPr>
        <w:ind w:left="720"/>
        <w:rPr>
          <w:rFonts w:cs="Arial"/>
          <w:b/>
          <w:szCs w:val="22"/>
          <w:u w:val="single"/>
        </w:rPr>
      </w:pPr>
      <w:r w:rsidRPr="002F626A">
        <w:rPr>
          <w:rFonts w:cs="Arial"/>
          <w:b/>
          <w:szCs w:val="22"/>
          <w:u w:val="single"/>
        </w:rPr>
        <w:t>Annual Indirect Cost Proposal and Reconciliation</w:t>
      </w:r>
    </w:p>
    <w:p w14:paraId="41A4FD58" w14:textId="77777777" w:rsidR="00326EAD" w:rsidRPr="00375510" w:rsidRDefault="00326EAD" w:rsidP="003101CA">
      <w:pPr>
        <w:ind w:left="720"/>
        <w:rPr>
          <w:rFonts w:cs="Arial"/>
          <w:b/>
          <w:szCs w:val="22"/>
        </w:rPr>
      </w:pPr>
    </w:p>
    <w:p w14:paraId="7197DEE0" w14:textId="77777777" w:rsidR="00326EAD" w:rsidRDefault="00326EAD" w:rsidP="003101CA">
      <w:pPr>
        <w:ind w:left="720"/>
        <w:rPr>
          <w:rFonts w:cs="Arial"/>
        </w:rPr>
      </w:pPr>
      <w:r w:rsidRPr="00375510">
        <w:rPr>
          <w:rFonts w:cs="Arial"/>
          <w:u w:val="single"/>
        </w:rPr>
        <w:t>Requirement</w:t>
      </w:r>
      <w:r w:rsidRPr="00375510">
        <w:rPr>
          <w:rFonts w:cs="Arial"/>
        </w:rPr>
        <w:t xml:space="preserve">.  In accordance with the applicable cost principles, the recipient must submit an annual indirect cost proposal, reconciled to its financial statements, within six months after the close of the </w:t>
      </w:r>
      <w:r w:rsidR="00107AC7">
        <w:t xml:space="preserve">recipient’s </w:t>
      </w:r>
      <w:r w:rsidRPr="00375510">
        <w:rPr>
          <w:rFonts w:cs="Arial"/>
        </w:rPr>
        <w:t xml:space="preserve">fiscal year, unless the award is based on a predetermined or fixed indirect rate(s), or a fixed amount for indirect or facilities and administration (F&amp;A) costs.  </w:t>
      </w:r>
      <w:r w:rsidR="008365C5" w:rsidRPr="00501541">
        <w:rPr>
          <w:rFonts w:cs="Arial"/>
        </w:rPr>
        <w:t xml:space="preserve">The format and content of the indirect cost proposal should follow the Defense Contract Audit Agency’s (DCAA) ICE Model in order to be considered an adequate proposal. DCAA’s ICE Model can be found on the DCAA website at: </w:t>
      </w:r>
      <w:hyperlink r:id="rId43" w:history="1">
        <w:r w:rsidR="008365C5" w:rsidRPr="00501541">
          <w:rPr>
            <w:rStyle w:val="Hyperlink"/>
            <w:rFonts w:cs="Arial"/>
          </w:rPr>
          <w:t>http://www.dcaa.mil/ice_model.html</w:t>
        </w:r>
      </w:hyperlink>
      <w:r w:rsidR="008365C5" w:rsidRPr="00501541">
        <w:rPr>
          <w:rFonts w:cs="Arial"/>
        </w:rPr>
        <w:t xml:space="preserve"> </w:t>
      </w:r>
      <w:r w:rsidR="003148C8">
        <w:rPr>
          <w:rFonts w:cs="Arial"/>
        </w:rPr>
        <w:t>.</w:t>
      </w:r>
    </w:p>
    <w:p w14:paraId="6A4E2345" w14:textId="77777777" w:rsidR="003148C8" w:rsidRPr="00375510" w:rsidRDefault="003148C8" w:rsidP="003101CA">
      <w:pPr>
        <w:ind w:left="720"/>
        <w:rPr>
          <w:rFonts w:cs="Arial"/>
        </w:rPr>
      </w:pPr>
    </w:p>
    <w:p w14:paraId="52ABFD7C" w14:textId="77777777" w:rsidR="00A8053A" w:rsidRDefault="00326EAD" w:rsidP="003101CA">
      <w:pPr>
        <w:ind w:left="720"/>
        <w:rPr>
          <w:sz w:val="20"/>
        </w:rPr>
      </w:pPr>
      <w:r w:rsidRPr="00375510">
        <w:rPr>
          <w:rFonts w:cs="Arial"/>
          <w:u w:val="single"/>
        </w:rPr>
        <w:t>Cognizant Agency</w:t>
      </w:r>
      <w:r w:rsidRPr="00375510">
        <w:rPr>
          <w:rFonts w:cs="Arial"/>
        </w:rPr>
        <w:t xml:space="preserve">.  The </w:t>
      </w:r>
      <w:r w:rsidR="00AE48BD">
        <w:rPr>
          <w:rFonts w:cs="Arial"/>
        </w:rPr>
        <w:t>R</w:t>
      </w:r>
      <w:r w:rsidRPr="00375510">
        <w:rPr>
          <w:rFonts w:cs="Arial"/>
        </w:rPr>
        <w:t xml:space="preserve">ecipient must submit its annual indirect cost proposal directly to the cognizant agency for negotiating and approving </w:t>
      </w:r>
      <w:r w:rsidR="00AE48BD">
        <w:rPr>
          <w:rFonts w:cs="Arial"/>
        </w:rPr>
        <w:t xml:space="preserve">its </w:t>
      </w:r>
      <w:r w:rsidRPr="00375510">
        <w:rPr>
          <w:rFonts w:cs="Arial"/>
        </w:rPr>
        <w:t xml:space="preserve">indirect costs.  If the DOE awarding office is the cognizant agency, </w:t>
      </w:r>
      <w:r w:rsidR="00AE48BD">
        <w:rPr>
          <w:rFonts w:cs="Arial"/>
        </w:rPr>
        <w:t xml:space="preserve">the Recipient must </w:t>
      </w:r>
      <w:r w:rsidRPr="00375510">
        <w:rPr>
          <w:rFonts w:cs="Arial"/>
        </w:rPr>
        <w:t>submit the</w:t>
      </w:r>
      <w:r w:rsidR="00AE48BD">
        <w:rPr>
          <w:rFonts w:cs="Arial"/>
        </w:rPr>
        <w:t>ir</w:t>
      </w:r>
      <w:r w:rsidRPr="00375510">
        <w:rPr>
          <w:rFonts w:cs="Arial"/>
        </w:rPr>
        <w:t xml:space="preserve"> annual indirect cost proposal to </w:t>
      </w:r>
      <w:hyperlink r:id="rId44" w:history="1">
        <w:r w:rsidR="00A8053A" w:rsidRPr="00A8053A">
          <w:rPr>
            <w:rStyle w:val="Hyperlink"/>
            <w:szCs w:val="22"/>
          </w:rPr>
          <w:t>https://www.fedconnect.net/fedconnect/default.aspx</w:t>
        </w:r>
      </w:hyperlink>
    </w:p>
    <w:p w14:paraId="2B285BB5" w14:textId="77777777" w:rsidR="00C81199" w:rsidRDefault="00326EAD" w:rsidP="0011215E">
      <w:pPr>
        <w:ind w:left="720"/>
        <w:rPr>
          <w:rFonts w:cs="Arial"/>
          <w:b/>
          <w:szCs w:val="22"/>
        </w:rPr>
      </w:pPr>
      <w:r w:rsidRPr="00375510">
        <w:rPr>
          <w:rFonts w:cs="Arial"/>
        </w:rPr>
        <w:t xml:space="preserve">   </w:t>
      </w:r>
    </w:p>
    <w:p w14:paraId="46530A8A" w14:textId="77777777" w:rsidR="005B2438" w:rsidRPr="002F626A" w:rsidRDefault="005B2438" w:rsidP="002821D3">
      <w:pPr>
        <w:ind w:firstLine="720"/>
        <w:rPr>
          <w:rFonts w:cs="Arial"/>
          <w:b/>
          <w:szCs w:val="22"/>
          <w:u w:val="single"/>
        </w:rPr>
      </w:pPr>
      <w:r w:rsidRPr="002F626A">
        <w:rPr>
          <w:rFonts w:cs="Arial"/>
          <w:b/>
          <w:szCs w:val="22"/>
          <w:u w:val="single"/>
        </w:rPr>
        <w:t>Audit of For-Profit Recipients</w:t>
      </w:r>
    </w:p>
    <w:p w14:paraId="7AC83D86" w14:textId="77777777" w:rsidR="005B2438" w:rsidRPr="00375510" w:rsidRDefault="005B2438" w:rsidP="006337C1">
      <w:pPr>
        <w:rPr>
          <w:rFonts w:cs="Arial"/>
        </w:rPr>
      </w:pPr>
    </w:p>
    <w:p w14:paraId="6EED455F" w14:textId="77777777" w:rsidR="005B2438" w:rsidRDefault="005B2438" w:rsidP="005B2438">
      <w:pPr>
        <w:ind w:left="720"/>
        <w:rPr>
          <w:rFonts w:cs="Arial"/>
        </w:rPr>
      </w:pPr>
      <w:r w:rsidRPr="00375510">
        <w:rPr>
          <w:rFonts w:cs="Arial"/>
        </w:rPr>
        <w:t xml:space="preserve">As required by </w:t>
      </w:r>
      <w:r w:rsidR="000F2BEE">
        <w:rPr>
          <w:rFonts w:cs="Arial"/>
        </w:rPr>
        <w:t>2 CFR parts 910.500 through 910.521,</w:t>
      </w:r>
      <w:r w:rsidRPr="00375510">
        <w:rPr>
          <w:rFonts w:cs="Arial"/>
        </w:rPr>
        <w:t xml:space="preserve"> </w:t>
      </w:r>
      <w:r w:rsidR="000F2BEE">
        <w:rPr>
          <w:rFonts w:cs="Arial"/>
        </w:rPr>
        <w:t xml:space="preserve">a For-Profit entity which expends $750,000 </w:t>
      </w:r>
      <w:r w:rsidR="00CA12CE">
        <w:rPr>
          <w:rFonts w:cs="Arial"/>
        </w:rPr>
        <w:t xml:space="preserve">or more during their fiscal year in </w:t>
      </w:r>
      <w:r w:rsidR="000F2BEE">
        <w:rPr>
          <w:rFonts w:cs="Arial"/>
        </w:rPr>
        <w:t xml:space="preserve">DOE </w:t>
      </w:r>
      <w:r w:rsidR="00CA12CE">
        <w:rPr>
          <w:rFonts w:cs="Arial"/>
        </w:rPr>
        <w:t xml:space="preserve">awards must have </w:t>
      </w:r>
      <w:r w:rsidR="000F2BEE">
        <w:rPr>
          <w:rFonts w:cs="Arial"/>
        </w:rPr>
        <w:t>a complian</w:t>
      </w:r>
      <w:r w:rsidR="00CA12CE">
        <w:rPr>
          <w:rFonts w:cs="Arial"/>
        </w:rPr>
        <w:t>c</w:t>
      </w:r>
      <w:r w:rsidR="000F2BEE">
        <w:rPr>
          <w:rFonts w:cs="Arial"/>
        </w:rPr>
        <w:t xml:space="preserve">e </w:t>
      </w:r>
      <w:r w:rsidRPr="00375510">
        <w:rPr>
          <w:rFonts w:cs="Arial"/>
        </w:rPr>
        <w:t xml:space="preserve">audit </w:t>
      </w:r>
      <w:r w:rsidR="00CA12CE">
        <w:rPr>
          <w:rFonts w:cs="Arial"/>
        </w:rPr>
        <w:t>conducted for that year.</w:t>
      </w:r>
      <w:r w:rsidR="00CA12CE" w:rsidRPr="00375510" w:rsidDel="00CA12CE">
        <w:rPr>
          <w:rFonts w:cs="Arial"/>
        </w:rPr>
        <w:t xml:space="preserve"> </w:t>
      </w:r>
      <w:r w:rsidR="00CA12CE">
        <w:rPr>
          <w:rFonts w:cs="Arial"/>
        </w:rPr>
        <w:t xml:space="preserve">  </w:t>
      </w:r>
    </w:p>
    <w:p w14:paraId="1F8B4BEB" w14:textId="77777777" w:rsidR="00E95384" w:rsidRPr="00375510" w:rsidRDefault="00E95384" w:rsidP="005B2438">
      <w:pPr>
        <w:ind w:left="720"/>
        <w:rPr>
          <w:rFonts w:cs="Arial"/>
        </w:rPr>
      </w:pPr>
    </w:p>
    <w:p w14:paraId="3DEC3A55" w14:textId="77777777" w:rsidR="00933028" w:rsidRDefault="007229D8" w:rsidP="00933028">
      <w:pPr>
        <w:ind w:left="720"/>
        <w:rPr>
          <w:rFonts w:cs="Arial"/>
        </w:rPr>
      </w:pPr>
      <w:r>
        <w:rPr>
          <w:rFonts w:cs="Arial"/>
        </w:rPr>
        <w:t xml:space="preserve">Submission: The compliance audit report(s) </w:t>
      </w:r>
      <w:r w:rsidR="00CA12CE">
        <w:rPr>
          <w:rFonts w:cs="Arial"/>
        </w:rPr>
        <w:t xml:space="preserve">must be submitted to </w:t>
      </w:r>
      <w:r>
        <w:rPr>
          <w:rFonts w:cs="Arial"/>
        </w:rPr>
        <w:t xml:space="preserve"> DOE within </w:t>
      </w:r>
      <w:r w:rsidR="00CA12CE">
        <w:rPr>
          <w:rFonts w:cs="Arial"/>
        </w:rPr>
        <w:t xml:space="preserve">the earlier of 30 days after receipt of the </w:t>
      </w:r>
      <w:r w:rsidR="001A039D">
        <w:rPr>
          <w:rFonts w:cs="Arial"/>
        </w:rPr>
        <w:t>auditor’s</w:t>
      </w:r>
      <w:r w:rsidR="00CA12CE">
        <w:rPr>
          <w:rFonts w:cs="Arial"/>
        </w:rPr>
        <w:t xml:space="preserve"> report(s) or nine </w:t>
      </w:r>
      <w:r>
        <w:rPr>
          <w:rFonts w:cs="Arial"/>
        </w:rPr>
        <w:t xml:space="preserve">months </w:t>
      </w:r>
      <w:r w:rsidR="00CA12CE">
        <w:rPr>
          <w:rFonts w:cs="Arial"/>
        </w:rPr>
        <w:t xml:space="preserve">after the end </w:t>
      </w:r>
      <w:r>
        <w:rPr>
          <w:rFonts w:cs="Arial"/>
        </w:rPr>
        <w:t xml:space="preserve">of the </w:t>
      </w:r>
      <w:r w:rsidR="00CA12CE">
        <w:rPr>
          <w:rFonts w:cs="Arial"/>
        </w:rPr>
        <w:t>audit period (</w:t>
      </w:r>
      <w:r w:rsidR="00A8053A">
        <w:rPr>
          <w:rFonts w:cs="Arial"/>
        </w:rPr>
        <w:t>R</w:t>
      </w:r>
      <w:r>
        <w:rPr>
          <w:rFonts w:cs="Arial"/>
        </w:rPr>
        <w:t>ecipient’s fiscal year-end</w:t>
      </w:r>
      <w:r w:rsidR="00CA12CE">
        <w:rPr>
          <w:rFonts w:cs="Arial"/>
        </w:rPr>
        <w:t>)</w:t>
      </w:r>
      <w:r w:rsidR="002F7DDD">
        <w:rPr>
          <w:rFonts w:cs="Arial"/>
        </w:rPr>
        <w:t>.</w:t>
      </w:r>
      <w:r>
        <w:rPr>
          <w:rFonts w:cs="Arial"/>
        </w:rPr>
        <w:t xml:space="preserve">.  The compliance audit report must be submitted, along with audited financial statements (if applicable), to the </w:t>
      </w:r>
      <w:r w:rsidRPr="00C85624">
        <w:rPr>
          <w:rFonts w:cs="Arial"/>
        </w:rPr>
        <w:t xml:space="preserve">appropriate DOE Contracting Officer </w:t>
      </w:r>
      <w:r>
        <w:rPr>
          <w:rFonts w:cs="Arial"/>
        </w:rPr>
        <w:t xml:space="preserve">at </w:t>
      </w:r>
      <w:hyperlink r:id="rId45" w:history="1">
        <w:r w:rsidR="00933028" w:rsidRPr="00933028">
          <w:rPr>
            <w:rStyle w:val="Hyperlink"/>
            <w:rFonts w:cs="Arial"/>
            <w:szCs w:val="22"/>
          </w:rPr>
          <w:t>https://www.fedconnect.net/fedconnect/default.aspx</w:t>
        </w:r>
      </w:hyperlink>
      <w:r w:rsidR="00984436">
        <w:rPr>
          <w:rFonts w:cs="Arial"/>
          <w:szCs w:val="22"/>
        </w:rPr>
        <w:t xml:space="preserve"> </w:t>
      </w:r>
      <w:r w:rsidRPr="00984436">
        <w:rPr>
          <w:rFonts w:cs="Arial"/>
          <w:szCs w:val="22"/>
        </w:rPr>
        <w:t xml:space="preserve">as well as to the DOE Office of the Chief Financial </w:t>
      </w:r>
      <w:r w:rsidRPr="00C85624">
        <w:rPr>
          <w:rFonts w:cs="Arial"/>
        </w:rPr>
        <w:t xml:space="preserve">Officer </w:t>
      </w:r>
      <w:r w:rsidR="001905F6">
        <w:rPr>
          <w:rFonts w:cs="Arial"/>
        </w:rPr>
        <w:t xml:space="preserve">(CFO) </w:t>
      </w:r>
      <w:r w:rsidRPr="00C85624">
        <w:rPr>
          <w:rFonts w:cs="Arial"/>
        </w:rPr>
        <w:t xml:space="preserve">at </w:t>
      </w:r>
      <w:hyperlink r:id="rId46" w:history="1">
        <w:r w:rsidRPr="00AE5ABE">
          <w:rPr>
            <w:rStyle w:val="Hyperlink"/>
            <w:rFonts w:cs="Arial"/>
          </w:rPr>
          <w:t>DOE-Audit-Submission@hq.doe.gov</w:t>
        </w:r>
      </w:hyperlink>
      <w:r>
        <w:rPr>
          <w:rFonts w:cs="Arial"/>
        </w:rPr>
        <w:t xml:space="preserve"> </w:t>
      </w:r>
      <w:r w:rsidRPr="00C85624">
        <w:rPr>
          <w:rFonts w:cs="Arial"/>
        </w:rPr>
        <w:t>.</w:t>
      </w:r>
    </w:p>
    <w:p w14:paraId="2A869F0E" w14:textId="77777777" w:rsidR="00326EAD" w:rsidRPr="00375510" w:rsidRDefault="00326EAD" w:rsidP="003101CA">
      <w:pPr>
        <w:ind w:left="720"/>
        <w:rPr>
          <w:rFonts w:cs="Arial"/>
          <w:b/>
          <w:szCs w:val="22"/>
        </w:rPr>
      </w:pPr>
    </w:p>
    <w:p w14:paraId="09909D34" w14:textId="77777777" w:rsidR="00501541" w:rsidRDefault="00501541" w:rsidP="00E95384">
      <w:pPr>
        <w:rPr>
          <w:rFonts w:cs="Arial"/>
          <w:b/>
          <w:szCs w:val="22"/>
          <w:u w:val="single"/>
        </w:rPr>
      </w:pPr>
    </w:p>
    <w:p w14:paraId="0BEB8173" w14:textId="77777777" w:rsidR="00326EAD" w:rsidRPr="002F626A" w:rsidRDefault="00A8771C" w:rsidP="003101CA">
      <w:pPr>
        <w:ind w:left="720"/>
        <w:rPr>
          <w:rFonts w:cs="Arial"/>
          <w:b/>
          <w:szCs w:val="22"/>
          <w:u w:val="single"/>
        </w:rPr>
      </w:pPr>
      <w:r w:rsidRPr="002F626A">
        <w:rPr>
          <w:rFonts w:cs="Arial"/>
          <w:b/>
          <w:szCs w:val="22"/>
          <w:u w:val="single"/>
        </w:rPr>
        <w:t>SF-428 Tangible Personal Property Report</w:t>
      </w:r>
      <w:r w:rsidR="00C514A7" w:rsidRPr="002F626A">
        <w:rPr>
          <w:rFonts w:cs="Arial"/>
          <w:b/>
          <w:szCs w:val="22"/>
          <w:u w:val="single"/>
        </w:rPr>
        <w:t xml:space="preserve"> Forms Family</w:t>
      </w:r>
    </w:p>
    <w:p w14:paraId="64D1DD09" w14:textId="77777777" w:rsidR="00326EAD" w:rsidRPr="00375510" w:rsidRDefault="00326EAD" w:rsidP="003101CA">
      <w:pPr>
        <w:ind w:left="720"/>
        <w:rPr>
          <w:rFonts w:cs="Arial"/>
          <w:b/>
          <w:szCs w:val="22"/>
        </w:rPr>
      </w:pPr>
    </w:p>
    <w:p w14:paraId="62198E50" w14:textId="44216DFB" w:rsidR="00383CF3" w:rsidRPr="00375510" w:rsidRDefault="00326EAD" w:rsidP="005167FB">
      <w:pPr>
        <w:pStyle w:val="PlainText"/>
        <w:ind w:left="720"/>
        <w:rPr>
          <w:rFonts w:ascii="Arial" w:hAnsi="Arial" w:cs="Arial"/>
          <w:sz w:val="22"/>
          <w:szCs w:val="22"/>
        </w:rPr>
      </w:pPr>
      <w:r w:rsidRPr="00375510">
        <w:rPr>
          <w:rFonts w:ascii="Arial" w:hAnsi="Arial" w:cs="Arial"/>
          <w:sz w:val="22"/>
          <w:szCs w:val="22"/>
          <w:u w:val="single"/>
        </w:rPr>
        <w:t>Requirement</w:t>
      </w:r>
      <w:r w:rsidRPr="00375510">
        <w:rPr>
          <w:rFonts w:ascii="Arial" w:hAnsi="Arial" w:cs="Arial"/>
          <w:sz w:val="22"/>
          <w:szCs w:val="22"/>
        </w:rPr>
        <w:t>.</w:t>
      </w:r>
      <w:r w:rsidR="00564C2F" w:rsidRPr="00375510">
        <w:rPr>
          <w:rFonts w:ascii="Arial" w:hAnsi="Arial" w:cs="Arial"/>
          <w:szCs w:val="22"/>
        </w:rPr>
        <w:t xml:space="preserve"> </w:t>
      </w:r>
      <w:r w:rsidR="00C514A7" w:rsidRPr="00375510">
        <w:rPr>
          <w:rFonts w:ascii="Arial" w:hAnsi="Arial" w:cs="Arial"/>
          <w:sz w:val="22"/>
          <w:szCs w:val="22"/>
        </w:rPr>
        <w:t>The SF-428 is a forms family consisting of 5 forms: the SF-428, SF-428</w:t>
      </w:r>
      <w:r w:rsidR="005A75F7" w:rsidRPr="00375510">
        <w:rPr>
          <w:rFonts w:ascii="Arial" w:hAnsi="Arial" w:cs="Arial"/>
          <w:sz w:val="22"/>
          <w:szCs w:val="22"/>
        </w:rPr>
        <w:t>-</w:t>
      </w:r>
      <w:r w:rsidR="00C514A7" w:rsidRPr="00375510">
        <w:rPr>
          <w:rFonts w:ascii="Arial" w:hAnsi="Arial" w:cs="Arial"/>
          <w:sz w:val="22"/>
          <w:szCs w:val="22"/>
        </w:rPr>
        <w:t>A, SF-428-B, SF-428</w:t>
      </w:r>
      <w:r w:rsidR="005A75F7" w:rsidRPr="00375510">
        <w:rPr>
          <w:rFonts w:ascii="Arial" w:hAnsi="Arial" w:cs="Arial"/>
          <w:sz w:val="22"/>
          <w:szCs w:val="22"/>
        </w:rPr>
        <w:t>-</w:t>
      </w:r>
      <w:r w:rsidR="00C514A7" w:rsidRPr="00375510">
        <w:rPr>
          <w:rFonts w:ascii="Arial" w:hAnsi="Arial" w:cs="Arial"/>
          <w:sz w:val="22"/>
          <w:szCs w:val="22"/>
        </w:rPr>
        <w:t xml:space="preserve">C and SF-428S. </w:t>
      </w:r>
      <w:r w:rsidR="00E4758A">
        <w:rPr>
          <w:rFonts w:ascii="Arial" w:hAnsi="Arial" w:cs="Arial"/>
          <w:sz w:val="22"/>
          <w:szCs w:val="22"/>
        </w:rPr>
        <w:t xml:space="preserve"> </w:t>
      </w:r>
      <w:r w:rsidR="00E4758A" w:rsidRPr="00C83C67">
        <w:rPr>
          <w:rFonts w:ascii="Arial" w:hAnsi="Arial" w:cs="Arial"/>
          <w:sz w:val="22"/>
          <w:szCs w:val="22"/>
        </w:rPr>
        <w:t>Fillable versions of the SF-428 forms are</w:t>
      </w:r>
      <w:r w:rsidR="00E4758A" w:rsidRPr="005167FB">
        <w:rPr>
          <w:rFonts w:ascii="Arial" w:hAnsi="Arial" w:cs="Arial"/>
          <w:b/>
          <w:sz w:val="22"/>
          <w:szCs w:val="22"/>
          <w:u w:val="single"/>
        </w:rPr>
        <w:t xml:space="preserve"> </w:t>
      </w:r>
      <w:r w:rsidR="00776060" w:rsidRPr="005167FB">
        <w:rPr>
          <w:rFonts w:ascii="Arial" w:hAnsi="Arial" w:cs="Arial"/>
          <w:b/>
          <w:sz w:val="22"/>
          <w:szCs w:val="22"/>
          <w:u w:val="single"/>
        </w:rPr>
        <w:t>temporarily</w:t>
      </w:r>
      <w:r w:rsidR="00776060">
        <w:rPr>
          <w:rFonts w:ascii="Arial" w:hAnsi="Arial" w:cs="Arial"/>
          <w:sz w:val="22"/>
          <w:szCs w:val="22"/>
        </w:rPr>
        <w:t xml:space="preserve"> </w:t>
      </w:r>
      <w:r w:rsidR="00E4758A" w:rsidRPr="00C83C67">
        <w:rPr>
          <w:rFonts w:ascii="Arial" w:hAnsi="Arial" w:cs="Arial"/>
          <w:sz w:val="22"/>
          <w:szCs w:val="22"/>
        </w:rPr>
        <w:t xml:space="preserve">available at </w:t>
      </w:r>
      <w:hyperlink r:id="rId47" w:history="1">
        <w:r w:rsidR="00776060" w:rsidRPr="00A43EBF">
          <w:rPr>
            <w:rStyle w:val="Hyperlink"/>
            <w:rFonts w:ascii="Arial" w:hAnsi="Arial" w:cs="Arial"/>
            <w:sz w:val="22"/>
            <w:szCs w:val="22"/>
          </w:rPr>
          <w:t>https://www.reginfo.gov/public/do/PRAViewIC?ref_nbr=201002-3090-001&amp;icID=192059</w:t>
        </w:r>
      </w:hyperlink>
      <w:r w:rsidR="00776060">
        <w:rPr>
          <w:rStyle w:val="Hyperlink"/>
          <w:rFonts w:ascii="Arial" w:hAnsi="Arial" w:cs="Arial"/>
          <w:sz w:val="22"/>
          <w:szCs w:val="22"/>
        </w:rPr>
        <w:t xml:space="preserve">.  </w:t>
      </w:r>
      <w:r w:rsidR="00383CF3" w:rsidRPr="00375510">
        <w:rPr>
          <w:rFonts w:ascii="Arial" w:hAnsi="Arial" w:cs="Arial"/>
          <w:sz w:val="22"/>
          <w:szCs w:val="22"/>
        </w:rPr>
        <w:t xml:space="preserve">The SF-428 is the cover page and the submitter attaches the appropriate form or forms as listed on the SF-428. </w:t>
      </w:r>
    </w:p>
    <w:p w14:paraId="0975906C" w14:textId="77777777" w:rsidR="00383CF3" w:rsidRPr="00375510" w:rsidRDefault="00383CF3" w:rsidP="00383CF3">
      <w:pPr>
        <w:pStyle w:val="PlainText"/>
        <w:ind w:left="720"/>
        <w:rPr>
          <w:rFonts w:ascii="Arial" w:hAnsi="Arial" w:cs="Arial"/>
          <w:sz w:val="22"/>
          <w:szCs w:val="22"/>
        </w:rPr>
      </w:pPr>
    </w:p>
    <w:p w14:paraId="7E322E49" w14:textId="77777777"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The SF-428A is the Annual report, due Oct 30</w:t>
      </w:r>
      <w:r w:rsidRPr="00375510">
        <w:rPr>
          <w:rFonts w:ascii="Arial" w:hAnsi="Arial" w:cs="Arial"/>
          <w:sz w:val="22"/>
          <w:szCs w:val="22"/>
          <w:vertAlign w:val="superscript"/>
        </w:rPr>
        <w:t>th</w:t>
      </w:r>
      <w:r w:rsidRPr="00375510">
        <w:rPr>
          <w:rFonts w:ascii="Arial" w:hAnsi="Arial" w:cs="Arial"/>
          <w:sz w:val="22"/>
          <w:szCs w:val="22"/>
        </w:rPr>
        <w:t xml:space="preserve"> of each calendar year.  </w:t>
      </w:r>
    </w:p>
    <w:p w14:paraId="6626A96B" w14:textId="77777777" w:rsidR="00383CF3" w:rsidRPr="00375510" w:rsidRDefault="00383CF3" w:rsidP="00383CF3">
      <w:pPr>
        <w:pStyle w:val="PlainText"/>
        <w:ind w:left="720"/>
        <w:rPr>
          <w:rFonts w:ascii="Arial" w:hAnsi="Arial" w:cs="Arial"/>
          <w:sz w:val="22"/>
          <w:szCs w:val="22"/>
        </w:rPr>
      </w:pPr>
    </w:p>
    <w:p w14:paraId="743E544C" w14:textId="77777777"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 xml:space="preserve">The SF-428B is the Final Award Closeout Report, due </w:t>
      </w:r>
      <w:r w:rsidR="00470830">
        <w:rPr>
          <w:rFonts w:ascii="Arial" w:hAnsi="Arial" w:cs="Arial"/>
          <w:sz w:val="22"/>
          <w:szCs w:val="22"/>
        </w:rPr>
        <w:t xml:space="preserve">90 calendar days after completion or termination of </w:t>
      </w:r>
      <w:r w:rsidR="00A8053A">
        <w:rPr>
          <w:rFonts w:ascii="Arial" w:hAnsi="Arial" w:cs="Arial"/>
          <w:sz w:val="22"/>
          <w:szCs w:val="22"/>
        </w:rPr>
        <w:t xml:space="preserve">the </w:t>
      </w:r>
      <w:r w:rsidR="00470830">
        <w:rPr>
          <w:rFonts w:ascii="Arial" w:hAnsi="Arial" w:cs="Arial"/>
          <w:sz w:val="22"/>
          <w:szCs w:val="22"/>
        </w:rPr>
        <w:t>award</w:t>
      </w:r>
      <w:r w:rsidRPr="00375510">
        <w:rPr>
          <w:rFonts w:ascii="Arial" w:hAnsi="Arial" w:cs="Arial"/>
          <w:sz w:val="22"/>
          <w:szCs w:val="22"/>
        </w:rPr>
        <w:t>.</w:t>
      </w:r>
    </w:p>
    <w:p w14:paraId="1634CD11" w14:textId="77777777" w:rsidR="00383CF3" w:rsidRPr="00375510" w:rsidRDefault="00383CF3" w:rsidP="00383CF3">
      <w:pPr>
        <w:pStyle w:val="PlainText"/>
        <w:ind w:left="720"/>
        <w:rPr>
          <w:rFonts w:ascii="Arial" w:hAnsi="Arial" w:cs="Arial"/>
          <w:sz w:val="22"/>
          <w:szCs w:val="22"/>
        </w:rPr>
      </w:pPr>
    </w:p>
    <w:p w14:paraId="02ABB68F" w14:textId="77777777"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The SF-428C is the Disposition Report/Request.</w:t>
      </w:r>
    </w:p>
    <w:p w14:paraId="108733F7" w14:textId="77777777" w:rsidR="00383CF3" w:rsidRPr="00375510" w:rsidRDefault="00383CF3" w:rsidP="00383CF3">
      <w:pPr>
        <w:pStyle w:val="PlainText"/>
        <w:ind w:left="720"/>
        <w:rPr>
          <w:rFonts w:ascii="Arial" w:hAnsi="Arial" w:cs="Arial"/>
          <w:sz w:val="22"/>
          <w:szCs w:val="22"/>
        </w:rPr>
      </w:pPr>
    </w:p>
    <w:p w14:paraId="2DE13E0F" w14:textId="77777777"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The SF-428S is the supplemental form for the SF-428-A, SF-428-B, and SF-428-C.</w:t>
      </w:r>
    </w:p>
    <w:p w14:paraId="3516A030" w14:textId="77777777" w:rsidR="00C514A7" w:rsidRPr="00375510" w:rsidRDefault="00C514A7" w:rsidP="00C81199">
      <w:pPr>
        <w:rPr>
          <w:rFonts w:cs="Arial"/>
          <w:szCs w:val="22"/>
        </w:rPr>
      </w:pPr>
    </w:p>
    <w:p w14:paraId="400C2A01" w14:textId="77777777" w:rsidR="00326EAD" w:rsidRPr="00375510" w:rsidRDefault="00326EAD" w:rsidP="003101CA">
      <w:pPr>
        <w:ind w:left="720"/>
        <w:rPr>
          <w:rFonts w:cs="Arial"/>
          <w:szCs w:val="22"/>
        </w:rPr>
      </w:pPr>
      <w:r w:rsidRPr="00375510">
        <w:rPr>
          <w:rFonts w:cs="Arial"/>
          <w:szCs w:val="22"/>
        </w:rPr>
        <w:t>If at</w:t>
      </w:r>
      <w:r w:rsidR="00A8053A">
        <w:rPr>
          <w:rFonts w:cs="Arial"/>
          <w:szCs w:val="22"/>
        </w:rPr>
        <w:t xml:space="preserve"> any time during the award the R</w:t>
      </w:r>
      <w:r w:rsidRPr="00375510">
        <w:rPr>
          <w:rFonts w:cs="Arial"/>
          <w:szCs w:val="22"/>
        </w:rPr>
        <w:t xml:space="preserve">ecipient is provided Government-furnished property or acquires property with project funds and the award specifies that the property vests in the Federal Government (i.e. </w:t>
      </w:r>
      <w:r w:rsidR="00A8053A">
        <w:rPr>
          <w:rFonts w:cs="Arial"/>
          <w:szCs w:val="22"/>
        </w:rPr>
        <w:t>federally owned property), the R</w:t>
      </w:r>
      <w:r w:rsidRPr="00375510">
        <w:rPr>
          <w:rFonts w:cs="Arial"/>
          <w:szCs w:val="22"/>
        </w:rPr>
        <w:t>ecipient must submit an annual inventory of this property to the DOE Administrator</w:t>
      </w:r>
      <w:r w:rsidR="003D62A1" w:rsidRPr="00375510">
        <w:rPr>
          <w:rFonts w:cs="Arial"/>
          <w:szCs w:val="22"/>
        </w:rPr>
        <w:t xml:space="preserve"> using the SF-428 and SF-428</w:t>
      </w:r>
      <w:r w:rsidR="005A75F7" w:rsidRPr="00375510">
        <w:rPr>
          <w:rFonts w:cs="Arial"/>
          <w:szCs w:val="22"/>
        </w:rPr>
        <w:t>-</w:t>
      </w:r>
      <w:r w:rsidR="003D62A1" w:rsidRPr="00375510">
        <w:rPr>
          <w:rFonts w:cs="Arial"/>
          <w:szCs w:val="22"/>
        </w:rPr>
        <w:t>A forms</w:t>
      </w:r>
      <w:r w:rsidRPr="00375510">
        <w:rPr>
          <w:rFonts w:cs="Arial"/>
          <w:szCs w:val="22"/>
        </w:rPr>
        <w:t xml:space="preserve"> at the address </w:t>
      </w:r>
      <w:r w:rsidR="00383CF3" w:rsidRPr="00375510">
        <w:rPr>
          <w:rFonts w:cs="Arial"/>
          <w:szCs w:val="22"/>
        </w:rPr>
        <w:t xml:space="preserve">on page 1 of this checklist </w:t>
      </w:r>
      <w:r w:rsidRPr="00501541">
        <w:rPr>
          <w:rFonts w:cs="Arial"/>
          <w:b/>
          <w:szCs w:val="22"/>
          <w:u w:val="single"/>
        </w:rPr>
        <w:t>no later than October 30</w:t>
      </w:r>
      <w:r w:rsidRPr="00501541">
        <w:rPr>
          <w:rFonts w:cs="Arial"/>
          <w:b/>
          <w:szCs w:val="22"/>
          <w:u w:val="single"/>
          <w:vertAlign w:val="superscript"/>
        </w:rPr>
        <w:t xml:space="preserve">th </w:t>
      </w:r>
      <w:r w:rsidRPr="00501541">
        <w:rPr>
          <w:rFonts w:cs="Arial"/>
          <w:b/>
          <w:szCs w:val="22"/>
          <w:u w:val="single"/>
        </w:rPr>
        <w:t>of each calendar year</w:t>
      </w:r>
      <w:r w:rsidRPr="00375510">
        <w:rPr>
          <w:rFonts w:cs="Arial"/>
          <w:szCs w:val="22"/>
        </w:rPr>
        <w:t>, to cover an annual reporting period ending on the preceding September 30</w:t>
      </w:r>
      <w:r w:rsidRPr="00375510">
        <w:rPr>
          <w:rFonts w:cs="Arial"/>
          <w:szCs w:val="22"/>
          <w:vertAlign w:val="superscript"/>
        </w:rPr>
        <w:t>th</w:t>
      </w:r>
      <w:r w:rsidRPr="00375510">
        <w:rPr>
          <w:rFonts w:cs="Arial"/>
          <w:szCs w:val="22"/>
        </w:rPr>
        <w:t>.</w:t>
      </w:r>
      <w:r w:rsidR="00A8771C" w:rsidRPr="00375510">
        <w:rPr>
          <w:rFonts w:cs="Arial"/>
          <w:szCs w:val="22"/>
        </w:rPr>
        <w:t xml:space="preserve">  Th</w:t>
      </w:r>
      <w:r w:rsidR="003D62A1" w:rsidRPr="00375510">
        <w:rPr>
          <w:rFonts w:cs="Arial"/>
          <w:szCs w:val="22"/>
        </w:rPr>
        <w:t>e SF-428 and SF-428</w:t>
      </w:r>
      <w:r w:rsidR="005A75F7" w:rsidRPr="00375510">
        <w:rPr>
          <w:rFonts w:cs="Arial"/>
          <w:szCs w:val="22"/>
        </w:rPr>
        <w:t>-</w:t>
      </w:r>
      <w:r w:rsidR="003D62A1" w:rsidRPr="00375510">
        <w:rPr>
          <w:rFonts w:cs="Arial"/>
          <w:szCs w:val="22"/>
        </w:rPr>
        <w:t xml:space="preserve">B </w:t>
      </w:r>
      <w:r w:rsidR="00A8771C" w:rsidRPr="00375510">
        <w:rPr>
          <w:rFonts w:cs="Arial"/>
          <w:szCs w:val="22"/>
        </w:rPr>
        <w:t>report</w:t>
      </w:r>
      <w:r w:rsidR="003D62A1" w:rsidRPr="00375510">
        <w:rPr>
          <w:rFonts w:cs="Arial"/>
          <w:szCs w:val="22"/>
        </w:rPr>
        <w:t xml:space="preserve">s are </w:t>
      </w:r>
      <w:r w:rsidR="00A8771C" w:rsidRPr="00375510">
        <w:rPr>
          <w:rFonts w:cs="Arial"/>
          <w:szCs w:val="22"/>
        </w:rPr>
        <w:t xml:space="preserve">required </w:t>
      </w:r>
      <w:r w:rsidR="00470830">
        <w:rPr>
          <w:rFonts w:cs="Arial"/>
          <w:szCs w:val="22"/>
        </w:rPr>
        <w:t xml:space="preserve">90 calendar days after completion or termination of award to complete the </w:t>
      </w:r>
      <w:r w:rsidR="00A8771C" w:rsidRPr="00375510">
        <w:rPr>
          <w:rFonts w:cs="Arial"/>
          <w:szCs w:val="22"/>
        </w:rPr>
        <w:t>closeout</w:t>
      </w:r>
      <w:r w:rsidR="00470830">
        <w:rPr>
          <w:rFonts w:cs="Arial"/>
          <w:szCs w:val="22"/>
        </w:rPr>
        <w:t xml:space="preserve"> process</w:t>
      </w:r>
      <w:r w:rsidR="00A8771C" w:rsidRPr="00375510">
        <w:rPr>
          <w:rFonts w:cs="Arial"/>
          <w:szCs w:val="22"/>
        </w:rPr>
        <w:t>.</w:t>
      </w:r>
    </w:p>
    <w:p w14:paraId="2DB436AA" w14:textId="77777777" w:rsidR="00326EAD" w:rsidRPr="00375510" w:rsidRDefault="00326EAD" w:rsidP="003101CA">
      <w:pPr>
        <w:ind w:left="720"/>
        <w:rPr>
          <w:rFonts w:cs="Arial"/>
          <w:szCs w:val="22"/>
        </w:rPr>
      </w:pPr>
    </w:p>
    <w:p w14:paraId="75A1EA7A" w14:textId="77777777" w:rsidR="00326EAD" w:rsidRPr="00375510" w:rsidRDefault="00326EAD" w:rsidP="003101CA">
      <w:pPr>
        <w:ind w:left="720"/>
        <w:rPr>
          <w:rFonts w:cs="Arial"/>
          <w:szCs w:val="22"/>
        </w:rPr>
      </w:pPr>
      <w:r w:rsidRPr="00375510">
        <w:rPr>
          <w:rFonts w:cs="Arial"/>
          <w:szCs w:val="22"/>
          <w:u w:val="single"/>
        </w:rPr>
        <w:t>Content of Inventory</w:t>
      </w:r>
      <w:r w:rsidRPr="00375510">
        <w:rPr>
          <w:rFonts w:cs="Arial"/>
          <w:szCs w:val="22"/>
        </w:rPr>
        <w:t xml:space="preserve">.  </w:t>
      </w:r>
      <w:r w:rsidR="00C514A7" w:rsidRPr="00375510">
        <w:rPr>
          <w:rFonts w:cs="Arial"/>
          <w:szCs w:val="22"/>
        </w:rPr>
        <w:t>As required on the SF-428</w:t>
      </w:r>
      <w:r w:rsidR="005A75F7" w:rsidRPr="00375510">
        <w:rPr>
          <w:rFonts w:cs="Arial"/>
          <w:szCs w:val="22"/>
        </w:rPr>
        <w:t>-</w:t>
      </w:r>
      <w:r w:rsidR="00C514A7" w:rsidRPr="00375510">
        <w:rPr>
          <w:rFonts w:cs="Arial"/>
          <w:szCs w:val="22"/>
        </w:rPr>
        <w:t xml:space="preserve">A </w:t>
      </w:r>
      <w:r w:rsidR="00260780">
        <w:rPr>
          <w:rFonts w:cs="Arial"/>
          <w:szCs w:val="22"/>
        </w:rPr>
        <w:t xml:space="preserve">and SF-428-S </w:t>
      </w:r>
      <w:r w:rsidR="00C514A7" w:rsidRPr="00375510">
        <w:rPr>
          <w:rFonts w:cs="Arial"/>
          <w:szCs w:val="22"/>
        </w:rPr>
        <w:t>form</w:t>
      </w:r>
      <w:r w:rsidR="00260780">
        <w:rPr>
          <w:rFonts w:cs="Arial"/>
          <w:szCs w:val="22"/>
        </w:rPr>
        <w:t>s</w:t>
      </w:r>
      <w:r w:rsidR="00C514A7" w:rsidRPr="00375510">
        <w:rPr>
          <w:rFonts w:cs="Arial"/>
          <w:szCs w:val="22"/>
        </w:rPr>
        <w:t>, t</w:t>
      </w:r>
      <w:r w:rsidRPr="00375510">
        <w:rPr>
          <w:rFonts w:cs="Arial"/>
          <w:szCs w:val="22"/>
        </w:rPr>
        <w:t xml:space="preserve">he inventory must include a description of the property, tag number, acquisition date, and acquisition cost, if purchased with project funds. </w:t>
      </w:r>
      <w:r w:rsidR="00C514A7" w:rsidRPr="00375510">
        <w:rPr>
          <w:rFonts w:cs="Arial"/>
          <w:szCs w:val="22"/>
        </w:rPr>
        <w:t xml:space="preserve"> The location of property should be listed under the Comments section.</w:t>
      </w:r>
      <w:r w:rsidRPr="00375510">
        <w:rPr>
          <w:rFonts w:cs="Arial"/>
          <w:szCs w:val="22"/>
        </w:rPr>
        <w:t xml:space="preserve"> The report must list all federally owned property, including property located at subcontractor’s facilities or other locations.</w:t>
      </w:r>
    </w:p>
    <w:p w14:paraId="135EE778" w14:textId="5F68FF69" w:rsidR="001905F6" w:rsidRPr="00C6400C" w:rsidRDefault="0011215E" w:rsidP="00C6400C">
      <w:pPr>
        <w:rPr>
          <w:rFonts w:ascii="Times New Roman" w:hAnsi="Times New Roman"/>
          <w:b/>
          <w:bCs/>
          <w:color w:val="000000"/>
          <w:sz w:val="16"/>
          <w:szCs w:val="16"/>
        </w:rPr>
      </w:pPr>
      <w:r>
        <w:rPr>
          <w:b/>
          <w:bCs/>
          <w:sz w:val="16"/>
          <w:szCs w:val="16"/>
        </w:rPr>
        <w:br w:type="page"/>
      </w:r>
    </w:p>
    <w:p w14:paraId="3AE29832" w14:textId="77777777" w:rsidR="00D628E3" w:rsidRPr="00573060" w:rsidRDefault="00D628E3" w:rsidP="001905F6">
      <w:pPr>
        <w:pStyle w:val="Default"/>
        <w:ind w:left="7920" w:firstLine="720"/>
        <w:rPr>
          <w:rFonts w:ascii="Arial" w:hAnsi="Arial" w:cs="Arial"/>
          <w:sz w:val="16"/>
          <w:szCs w:val="16"/>
        </w:rPr>
      </w:pPr>
      <w:r w:rsidRPr="00573060">
        <w:rPr>
          <w:rFonts w:ascii="Arial" w:hAnsi="Arial" w:cs="Arial"/>
          <w:b/>
          <w:bCs/>
          <w:sz w:val="16"/>
          <w:szCs w:val="16"/>
        </w:rPr>
        <w:lastRenderedPageBreak/>
        <w:t xml:space="preserve">Attachment 1 </w:t>
      </w:r>
    </w:p>
    <w:p w14:paraId="21F59972" w14:textId="77777777" w:rsidR="00D628E3" w:rsidRPr="00015AF6" w:rsidRDefault="00D628E3" w:rsidP="00573060">
      <w:pPr>
        <w:pStyle w:val="Default"/>
        <w:ind w:left="5040"/>
        <w:rPr>
          <w:rFonts w:ascii="Arial" w:hAnsi="Arial" w:cs="Arial"/>
          <w:sz w:val="28"/>
          <w:szCs w:val="28"/>
        </w:rPr>
      </w:pPr>
    </w:p>
    <w:p w14:paraId="660C77BD" w14:textId="77777777" w:rsidR="00933028" w:rsidRPr="00933028" w:rsidRDefault="00933028" w:rsidP="00933028">
      <w:pPr>
        <w:pStyle w:val="Default"/>
        <w:jc w:val="center"/>
        <w:rPr>
          <w:rFonts w:ascii="Arial" w:hAnsi="Arial" w:cs="Arial"/>
          <w:b/>
          <w:bCs/>
          <w:sz w:val="32"/>
          <w:szCs w:val="32"/>
        </w:rPr>
      </w:pPr>
      <w:r w:rsidRPr="00933028">
        <w:rPr>
          <w:rFonts w:ascii="Arial" w:hAnsi="Arial" w:cs="Arial"/>
          <w:b/>
          <w:bCs/>
          <w:sz w:val="32"/>
          <w:szCs w:val="32"/>
        </w:rPr>
        <w:t>RESEARCH PERFORMANCE PROGRESS REPORT</w:t>
      </w:r>
    </w:p>
    <w:p w14:paraId="075A78E3" w14:textId="77777777" w:rsidR="00D628E3" w:rsidRPr="00573060" w:rsidRDefault="00D628E3" w:rsidP="00D628E3">
      <w:pPr>
        <w:pStyle w:val="Default"/>
        <w:rPr>
          <w:rFonts w:ascii="Arial" w:hAnsi="Arial" w:cs="Arial"/>
          <w:sz w:val="22"/>
          <w:szCs w:val="22"/>
        </w:rPr>
      </w:pPr>
      <w:r w:rsidRPr="00573060">
        <w:rPr>
          <w:rFonts w:ascii="Arial" w:hAnsi="Arial" w:cs="Arial"/>
          <w:b/>
          <w:bCs/>
          <w:sz w:val="22"/>
          <w:szCs w:val="22"/>
        </w:rPr>
        <w:t xml:space="preserve"> </w:t>
      </w:r>
    </w:p>
    <w:p w14:paraId="34DC4D2B" w14:textId="77777777" w:rsidR="00D628E3" w:rsidRDefault="00D628E3" w:rsidP="00573060">
      <w:pPr>
        <w:pStyle w:val="Default"/>
        <w:rPr>
          <w:rFonts w:ascii="Arial" w:hAnsi="Arial" w:cs="Arial"/>
          <w:b/>
          <w:bCs/>
          <w:sz w:val="22"/>
          <w:szCs w:val="22"/>
        </w:rPr>
      </w:pPr>
      <w:r w:rsidRPr="00573060">
        <w:rPr>
          <w:rFonts w:ascii="Arial" w:hAnsi="Arial" w:cs="Arial"/>
          <w:b/>
          <w:bCs/>
          <w:sz w:val="22"/>
          <w:szCs w:val="22"/>
          <w:u w:val="single"/>
        </w:rPr>
        <w:t>Standard Cover Page Data Elements and Reporting Categories</w:t>
      </w:r>
      <w:r w:rsidRPr="00573060">
        <w:rPr>
          <w:rFonts w:ascii="Arial" w:hAnsi="Arial" w:cs="Arial"/>
          <w:b/>
          <w:bCs/>
          <w:sz w:val="22"/>
          <w:szCs w:val="22"/>
        </w:rPr>
        <w:t xml:space="preserve"> </w:t>
      </w:r>
    </w:p>
    <w:p w14:paraId="02894703" w14:textId="77777777" w:rsidR="00A8053A" w:rsidRPr="00573060" w:rsidRDefault="00A8053A" w:rsidP="00573060">
      <w:pPr>
        <w:pStyle w:val="Default"/>
        <w:rPr>
          <w:rFonts w:ascii="Arial" w:hAnsi="Arial" w:cs="Arial"/>
          <w:sz w:val="22"/>
          <w:szCs w:val="22"/>
        </w:rPr>
      </w:pPr>
    </w:p>
    <w:p w14:paraId="6775F024" w14:textId="19A1A8E5" w:rsidR="00D628E3" w:rsidRDefault="00D628E3" w:rsidP="00D628E3">
      <w:pPr>
        <w:pStyle w:val="Default"/>
        <w:rPr>
          <w:rFonts w:ascii="Arial" w:hAnsi="Arial" w:cs="Arial"/>
          <w:sz w:val="22"/>
          <w:szCs w:val="22"/>
        </w:rPr>
      </w:pPr>
      <w:r w:rsidRPr="00573060">
        <w:rPr>
          <w:rFonts w:ascii="Arial" w:hAnsi="Arial" w:cs="Arial"/>
          <w:sz w:val="22"/>
          <w:szCs w:val="22"/>
        </w:rPr>
        <w:t xml:space="preserve">The standard cover page data elements shown below, as well as mandatory and optional components comprise the complete research performance progress report format. </w:t>
      </w:r>
      <w:r w:rsidR="00573060">
        <w:rPr>
          <w:rFonts w:ascii="Arial" w:hAnsi="Arial" w:cs="Arial"/>
          <w:sz w:val="22"/>
          <w:szCs w:val="22"/>
        </w:rPr>
        <w:t xml:space="preserve"> </w:t>
      </w:r>
      <w:r w:rsidRPr="00573060">
        <w:rPr>
          <w:rFonts w:ascii="Arial" w:hAnsi="Arial" w:cs="Arial"/>
          <w:sz w:val="22"/>
          <w:szCs w:val="22"/>
        </w:rPr>
        <w:t xml:space="preserve">Each category in the RPPR is a separate reporting component. Each component is marked to indicate if it is optional or mandatory. Mandatory components must be addressed in each report, optional are at your discretion. </w:t>
      </w:r>
      <w:r w:rsidR="00573060">
        <w:rPr>
          <w:rFonts w:ascii="Arial" w:hAnsi="Arial" w:cs="Arial"/>
          <w:sz w:val="22"/>
          <w:szCs w:val="22"/>
        </w:rPr>
        <w:t xml:space="preserve"> </w:t>
      </w:r>
      <w:r w:rsidR="005167FB">
        <w:rPr>
          <w:rFonts w:ascii="Arial" w:hAnsi="Arial" w:cs="Arial"/>
          <w:sz w:val="22"/>
          <w:szCs w:val="22"/>
        </w:rPr>
        <w:t>For Optional components, i</w:t>
      </w:r>
      <w:r w:rsidRPr="00573060">
        <w:rPr>
          <w:rFonts w:ascii="Arial" w:hAnsi="Arial" w:cs="Arial"/>
          <w:sz w:val="22"/>
          <w:szCs w:val="22"/>
        </w:rPr>
        <w:t>f you have nothing significant to report during the reporting period on a question or</w:t>
      </w:r>
      <w:r w:rsidR="005167FB">
        <w:rPr>
          <w:rFonts w:ascii="Arial" w:hAnsi="Arial" w:cs="Arial"/>
          <w:sz w:val="22"/>
          <w:szCs w:val="22"/>
        </w:rPr>
        <w:t xml:space="preserve"> item, state “Nothing to Report,</w:t>
      </w:r>
      <w:r w:rsidRPr="00573060">
        <w:rPr>
          <w:rFonts w:ascii="Arial" w:hAnsi="Arial" w:cs="Arial"/>
          <w:sz w:val="22"/>
          <w:szCs w:val="22"/>
        </w:rPr>
        <w:t xml:space="preserve">” </w:t>
      </w:r>
      <w:r w:rsidR="005167FB">
        <w:rPr>
          <w:rFonts w:ascii="Arial" w:hAnsi="Arial" w:cs="Arial"/>
          <w:sz w:val="22"/>
          <w:szCs w:val="22"/>
        </w:rPr>
        <w:t>if there are reportable items, please submit according to the instructions for each section.</w:t>
      </w:r>
    </w:p>
    <w:p w14:paraId="328A7BCF" w14:textId="77777777" w:rsidR="00573060" w:rsidRPr="00573060" w:rsidRDefault="00573060" w:rsidP="00D628E3">
      <w:pPr>
        <w:pStyle w:val="Default"/>
        <w:rPr>
          <w:rFonts w:ascii="Arial" w:hAnsi="Arial" w:cs="Arial"/>
          <w:sz w:val="22"/>
          <w:szCs w:val="22"/>
        </w:rPr>
      </w:pPr>
    </w:p>
    <w:p w14:paraId="05BC7FCE" w14:textId="77777777" w:rsidR="00D628E3" w:rsidRPr="00573060" w:rsidRDefault="00573060" w:rsidP="00573060">
      <w:pPr>
        <w:pStyle w:val="Default"/>
        <w:ind w:left="360"/>
        <w:rPr>
          <w:rFonts w:ascii="Arial" w:hAnsi="Arial" w:cs="Arial"/>
          <w:sz w:val="22"/>
          <w:szCs w:val="22"/>
        </w:rPr>
      </w:pPr>
      <w:r w:rsidRPr="00573060">
        <w:rPr>
          <w:rFonts w:ascii="Arial" w:hAnsi="Arial" w:cs="Arial"/>
          <w:b/>
          <w:bCs/>
          <w:sz w:val="22"/>
          <w:szCs w:val="22"/>
        </w:rPr>
        <w:t>1.</w:t>
      </w:r>
      <w:r>
        <w:rPr>
          <w:rFonts w:ascii="Arial" w:hAnsi="Arial" w:cs="Arial"/>
          <w:b/>
          <w:bCs/>
          <w:sz w:val="22"/>
          <w:szCs w:val="22"/>
        </w:rPr>
        <w:t xml:space="preserve"> </w:t>
      </w:r>
      <w:r w:rsidR="00D628E3" w:rsidRPr="00573060">
        <w:rPr>
          <w:rFonts w:ascii="Arial" w:hAnsi="Arial" w:cs="Arial"/>
          <w:b/>
          <w:bCs/>
          <w:sz w:val="22"/>
          <w:szCs w:val="22"/>
        </w:rPr>
        <w:t xml:space="preserve"> COVER PAGE DATA ELEMENTS: Mandatory </w:t>
      </w:r>
    </w:p>
    <w:p w14:paraId="2B7FBFE1" w14:textId="77777777" w:rsidR="00573060" w:rsidRDefault="00573060" w:rsidP="00573060">
      <w:pPr>
        <w:pStyle w:val="Default"/>
        <w:spacing w:after="44"/>
        <w:ind w:left="630"/>
        <w:rPr>
          <w:rFonts w:ascii="Arial" w:hAnsi="Arial" w:cs="Arial"/>
          <w:sz w:val="22"/>
          <w:szCs w:val="22"/>
        </w:rPr>
      </w:pPr>
    </w:p>
    <w:p w14:paraId="5EF0DD7F" w14:textId="77777777"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a.  </w:t>
      </w:r>
      <w:r w:rsidR="00D628E3" w:rsidRPr="00573060">
        <w:rPr>
          <w:rFonts w:ascii="Arial" w:hAnsi="Arial" w:cs="Arial"/>
          <w:sz w:val="22"/>
          <w:szCs w:val="22"/>
        </w:rPr>
        <w:t xml:space="preserve">Federal Agency and Organization Element to Which Report is Submitted </w:t>
      </w:r>
    </w:p>
    <w:p w14:paraId="596E4B45" w14:textId="77777777"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b.  </w:t>
      </w:r>
      <w:r w:rsidR="00D628E3" w:rsidRPr="00573060">
        <w:rPr>
          <w:rFonts w:ascii="Arial" w:hAnsi="Arial" w:cs="Arial"/>
          <w:sz w:val="22"/>
          <w:szCs w:val="22"/>
        </w:rPr>
        <w:t xml:space="preserve">Federal Grant or Other Identifying Number Assigned by Agency </w:t>
      </w:r>
    </w:p>
    <w:p w14:paraId="774A72C0" w14:textId="77777777"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c.  </w:t>
      </w:r>
      <w:r w:rsidR="00D628E3" w:rsidRPr="00573060">
        <w:rPr>
          <w:rFonts w:ascii="Arial" w:hAnsi="Arial" w:cs="Arial"/>
          <w:sz w:val="22"/>
          <w:szCs w:val="22"/>
        </w:rPr>
        <w:t xml:space="preserve">Project Title </w:t>
      </w:r>
    </w:p>
    <w:p w14:paraId="7E212409" w14:textId="77777777"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d.  </w:t>
      </w:r>
      <w:r w:rsidR="00D628E3" w:rsidRPr="00573060">
        <w:rPr>
          <w:rFonts w:ascii="Arial" w:hAnsi="Arial" w:cs="Arial"/>
          <w:sz w:val="22"/>
          <w:szCs w:val="22"/>
        </w:rPr>
        <w:t xml:space="preserve">PD/PI Name, Title and Contact Information (e-mail address and phone number) </w:t>
      </w:r>
    </w:p>
    <w:p w14:paraId="587069E0" w14:textId="77777777" w:rsidR="00D628E3" w:rsidRPr="00573060" w:rsidRDefault="00573060" w:rsidP="00573060">
      <w:pPr>
        <w:pStyle w:val="Default"/>
        <w:ind w:left="900" w:hanging="270"/>
        <w:rPr>
          <w:rFonts w:ascii="Arial" w:hAnsi="Arial" w:cs="Arial"/>
          <w:sz w:val="22"/>
          <w:szCs w:val="22"/>
        </w:rPr>
      </w:pPr>
      <w:r>
        <w:rPr>
          <w:rFonts w:ascii="Arial" w:hAnsi="Arial" w:cs="Arial"/>
          <w:sz w:val="22"/>
          <w:szCs w:val="22"/>
        </w:rPr>
        <w:t xml:space="preserve">e.  </w:t>
      </w:r>
      <w:r w:rsidR="00D628E3" w:rsidRPr="00573060">
        <w:rPr>
          <w:rFonts w:ascii="Arial" w:hAnsi="Arial" w:cs="Arial"/>
          <w:sz w:val="22"/>
          <w:szCs w:val="22"/>
        </w:rPr>
        <w:t xml:space="preserve">Name of Submitting Official, Title, and Contact Information (e-mail address and phone </w:t>
      </w:r>
      <w:r>
        <w:rPr>
          <w:rFonts w:ascii="Arial" w:hAnsi="Arial" w:cs="Arial"/>
          <w:sz w:val="22"/>
          <w:szCs w:val="22"/>
        </w:rPr>
        <w:t xml:space="preserve"> </w:t>
      </w:r>
      <w:r w:rsidR="00D628E3" w:rsidRPr="00573060">
        <w:rPr>
          <w:rFonts w:ascii="Arial" w:hAnsi="Arial" w:cs="Arial"/>
          <w:sz w:val="22"/>
          <w:szCs w:val="22"/>
        </w:rPr>
        <w:t xml:space="preserve">number), if other than PD/PI </w:t>
      </w:r>
    </w:p>
    <w:p w14:paraId="6B9A92E9" w14:textId="77777777"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f.  </w:t>
      </w:r>
      <w:r w:rsidR="00D628E3" w:rsidRPr="00573060">
        <w:rPr>
          <w:rFonts w:ascii="Arial" w:hAnsi="Arial" w:cs="Arial"/>
          <w:sz w:val="22"/>
          <w:szCs w:val="22"/>
        </w:rPr>
        <w:t xml:space="preserve">Submission Date </w:t>
      </w:r>
    </w:p>
    <w:p w14:paraId="2402DB00" w14:textId="77777777" w:rsidR="00D628E3" w:rsidRPr="00573060" w:rsidRDefault="00413D32" w:rsidP="00573060">
      <w:pPr>
        <w:pStyle w:val="Default"/>
        <w:spacing w:after="44"/>
        <w:ind w:left="630"/>
        <w:rPr>
          <w:rFonts w:ascii="Arial" w:hAnsi="Arial" w:cs="Arial"/>
          <w:sz w:val="22"/>
          <w:szCs w:val="22"/>
        </w:rPr>
      </w:pPr>
      <w:r>
        <w:rPr>
          <w:rFonts w:ascii="Arial" w:hAnsi="Arial" w:cs="Arial"/>
          <w:sz w:val="22"/>
          <w:szCs w:val="22"/>
        </w:rPr>
        <w:t xml:space="preserve">g. </w:t>
      </w:r>
      <w:r w:rsidR="00D628E3" w:rsidRPr="00573060">
        <w:rPr>
          <w:rFonts w:ascii="Arial" w:hAnsi="Arial" w:cs="Arial"/>
          <w:sz w:val="22"/>
          <w:szCs w:val="22"/>
        </w:rPr>
        <w:t xml:space="preserve">DUNS Number </w:t>
      </w:r>
    </w:p>
    <w:p w14:paraId="1C984746" w14:textId="77777777" w:rsidR="00D628E3" w:rsidRPr="00573060" w:rsidRDefault="00413D32" w:rsidP="00573060">
      <w:pPr>
        <w:pStyle w:val="Default"/>
        <w:spacing w:after="44"/>
        <w:ind w:left="630"/>
        <w:rPr>
          <w:rFonts w:ascii="Arial" w:hAnsi="Arial" w:cs="Arial"/>
          <w:sz w:val="22"/>
          <w:szCs w:val="22"/>
        </w:rPr>
      </w:pPr>
      <w:r>
        <w:rPr>
          <w:rFonts w:ascii="Arial" w:hAnsi="Arial" w:cs="Arial"/>
          <w:sz w:val="22"/>
          <w:szCs w:val="22"/>
        </w:rPr>
        <w:t xml:space="preserve">h. </w:t>
      </w:r>
      <w:r w:rsidR="00D628E3" w:rsidRPr="00573060">
        <w:rPr>
          <w:rFonts w:ascii="Arial" w:hAnsi="Arial" w:cs="Arial"/>
          <w:sz w:val="22"/>
          <w:szCs w:val="22"/>
        </w:rPr>
        <w:t xml:space="preserve">Recipient Organization (Name and Address) </w:t>
      </w:r>
    </w:p>
    <w:p w14:paraId="18F30BB8" w14:textId="77777777"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i.  </w:t>
      </w:r>
      <w:r w:rsidR="00D628E3" w:rsidRPr="00573060">
        <w:rPr>
          <w:rFonts w:ascii="Arial" w:hAnsi="Arial" w:cs="Arial"/>
          <w:sz w:val="22"/>
          <w:szCs w:val="22"/>
        </w:rPr>
        <w:t xml:space="preserve">Project/Grant Period (Start Date, End Date) </w:t>
      </w:r>
    </w:p>
    <w:p w14:paraId="3F1549AA" w14:textId="77777777"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j.  </w:t>
      </w:r>
      <w:r w:rsidR="00D628E3" w:rsidRPr="00573060">
        <w:rPr>
          <w:rFonts w:ascii="Arial" w:hAnsi="Arial" w:cs="Arial"/>
          <w:sz w:val="22"/>
          <w:szCs w:val="22"/>
        </w:rPr>
        <w:t xml:space="preserve">Reporting Period End Date </w:t>
      </w:r>
    </w:p>
    <w:p w14:paraId="2EB7E4F6" w14:textId="3726B294"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k. </w:t>
      </w:r>
      <w:r w:rsidR="00D628E3" w:rsidRPr="00573060">
        <w:rPr>
          <w:rFonts w:ascii="Arial" w:hAnsi="Arial" w:cs="Arial"/>
          <w:sz w:val="22"/>
          <w:szCs w:val="22"/>
        </w:rPr>
        <w:t xml:space="preserve">Report Term or Frequency (annual, semi-annual, quarterly, </w:t>
      </w:r>
      <w:r w:rsidR="00291440">
        <w:rPr>
          <w:rFonts w:ascii="Arial" w:hAnsi="Arial" w:cs="Arial"/>
          <w:sz w:val="22"/>
          <w:szCs w:val="22"/>
        </w:rPr>
        <w:t xml:space="preserve">final, </w:t>
      </w:r>
      <w:r w:rsidR="00D628E3" w:rsidRPr="00573060">
        <w:rPr>
          <w:rFonts w:ascii="Arial" w:hAnsi="Arial" w:cs="Arial"/>
          <w:sz w:val="22"/>
          <w:szCs w:val="22"/>
        </w:rPr>
        <w:t xml:space="preserve">other) </w:t>
      </w:r>
    </w:p>
    <w:p w14:paraId="5FD781EA" w14:textId="77777777" w:rsidR="00D628E3" w:rsidRPr="00573060" w:rsidRDefault="00573060" w:rsidP="00573060">
      <w:pPr>
        <w:pStyle w:val="Default"/>
        <w:ind w:left="630"/>
        <w:rPr>
          <w:rFonts w:ascii="Arial" w:hAnsi="Arial" w:cs="Arial"/>
          <w:sz w:val="22"/>
          <w:szCs w:val="22"/>
        </w:rPr>
      </w:pPr>
      <w:r>
        <w:rPr>
          <w:rFonts w:ascii="Arial" w:hAnsi="Arial" w:cs="Arial"/>
          <w:sz w:val="22"/>
          <w:szCs w:val="22"/>
        </w:rPr>
        <w:t xml:space="preserve">l.  </w:t>
      </w:r>
      <w:r w:rsidR="00D628E3" w:rsidRPr="00573060">
        <w:rPr>
          <w:rFonts w:ascii="Arial" w:hAnsi="Arial" w:cs="Arial"/>
          <w:sz w:val="22"/>
          <w:szCs w:val="22"/>
        </w:rPr>
        <w:t xml:space="preserve">Signature of Submitting Official (electronic signatures (i.e., Adobe Acrobat) are acceptable) </w:t>
      </w:r>
    </w:p>
    <w:p w14:paraId="699FD1F6" w14:textId="77777777" w:rsidR="00D628E3" w:rsidRDefault="00D628E3" w:rsidP="00D628E3">
      <w:pPr>
        <w:pStyle w:val="Default"/>
        <w:rPr>
          <w:rFonts w:ascii="Arial" w:hAnsi="Arial" w:cs="Arial"/>
          <w:sz w:val="22"/>
          <w:szCs w:val="22"/>
        </w:rPr>
      </w:pPr>
    </w:p>
    <w:p w14:paraId="0CB68574" w14:textId="77777777" w:rsidR="006D7DC0" w:rsidRPr="00573060" w:rsidRDefault="006D7DC0" w:rsidP="00D628E3">
      <w:pPr>
        <w:pStyle w:val="Default"/>
        <w:rPr>
          <w:rFonts w:ascii="Arial" w:hAnsi="Arial" w:cs="Arial"/>
          <w:sz w:val="22"/>
          <w:szCs w:val="22"/>
        </w:rPr>
      </w:pPr>
    </w:p>
    <w:p w14:paraId="3346B00C" w14:textId="77777777" w:rsidR="00D628E3" w:rsidRPr="00573060" w:rsidRDefault="00D628E3" w:rsidP="00573060">
      <w:pPr>
        <w:pStyle w:val="Default"/>
        <w:ind w:left="360"/>
        <w:rPr>
          <w:rFonts w:ascii="Arial" w:hAnsi="Arial" w:cs="Arial"/>
          <w:sz w:val="22"/>
          <w:szCs w:val="22"/>
        </w:rPr>
      </w:pPr>
      <w:r w:rsidRPr="00573060">
        <w:rPr>
          <w:rFonts w:ascii="Arial" w:hAnsi="Arial" w:cs="Arial"/>
          <w:b/>
          <w:bCs/>
          <w:sz w:val="22"/>
          <w:szCs w:val="22"/>
        </w:rPr>
        <w:t xml:space="preserve">2. </w:t>
      </w:r>
      <w:r w:rsidR="00573060">
        <w:rPr>
          <w:rFonts w:ascii="Arial" w:hAnsi="Arial" w:cs="Arial"/>
          <w:b/>
          <w:bCs/>
          <w:sz w:val="22"/>
          <w:szCs w:val="22"/>
        </w:rPr>
        <w:t xml:space="preserve"> </w:t>
      </w:r>
      <w:r w:rsidRPr="00573060">
        <w:rPr>
          <w:rFonts w:ascii="Arial" w:hAnsi="Arial" w:cs="Arial"/>
          <w:b/>
          <w:bCs/>
          <w:sz w:val="22"/>
          <w:szCs w:val="22"/>
        </w:rPr>
        <w:t xml:space="preserve">ACCOMPLISHMENTS: Mandatory </w:t>
      </w:r>
    </w:p>
    <w:p w14:paraId="39DC827E" w14:textId="77777777" w:rsidR="00DF4673" w:rsidRDefault="00DF4673" w:rsidP="00DF4673">
      <w:pPr>
        <w:pStyle w:val="Default"/>
        <w:ind w:firstLine="360"/>
        <w:rPr>
          <w:rFonts w:ascii="Arial" w:hAnsi="Arial" w:cs="Arial"/>
          <w:b/>
          <w:bCs/>
          <w:sz w:val="22"/>
          <w:szCs w:val="22"/>
        </w:rPr>
      </w:pPr>
    </w:p>
    <w:p w14:paraId="5B86F636" w14:textId="77777777" w:rsidR="00DF4673" w:rsidRDefault="00D628E3" w:rsidP="00DF4673">
      <w:pPr>
        <w:pStyle w:val="Default"/>
        <w:ind w:firstLine="360"/>
        <w:rPr>
          <w:rFonts w:ascii="Arial" w:hAnsi="Arial" w:cs="Arial"/>
          <w:sz w:val="22"/>
          <w:szCs w:val="22"/>
        </w:rPr>
      </w:pPr>
      <w:r w:rsidRPr="00573060">
        <w:rPr>
          <w:rFonts w:ascii="Arial" w:hAnsi="Arial" w:cs="Arial"/>
          <w:b/>
          <w:bCs/>
          <w:sz w:val="22"/>
          <w:szCs w:val="22"/>
        </w:rPr>
        <w:t xml:space="preserve">What was done? What was learned? </w:t>
      </w:r>
    </w:p>
    <w:p w14:paraId="63A058AC" w14:textId="77777777" w:rsidR="00D628E3" w:rsidRPr="00573060" w:rsidRDefault="00D628E3" w:rsidP="00DF4673">
      <w:pPr>
        <w:pStyle w:val="Default"/>
        <w:ind w:firstLine="360"/>
        <w:rPr>
          <w:rFonts w:ascii="Arial" w:hAnsi="Arial" w:cs="Arial"/>
          <w:sz w:val="22"/>
          <w:szCs w:val="22"/>
        </w:rPr>
      </w:pPr>
      <w:r w:rsidRPr="00573060">
        <w:rPr>
          <w:rFonts w:ascii="Arial" w:hAnsi="Arial" w:cs="Arial"/>
          <w:sz w:val="22"/>
          <w:szCs w:val="22"/>
        </w:rPr>
        <w:t xml:space="preserve">The information provided in this section allows the agency to assess whether satisfactory </w:t>
      </w:r>
    </w:p>
    <w:p w14:paraId="19769D45" w14:textId="65DAB40F" w:rsidR="00D628E3" w:rsidRDefault="00D628E3" w:rsidP="00DF4673">
      <w:pPr>
        <w:pStyle w:val="Default"/>
        <w:ind w:left="360"/>
        <w:rPr>
          <w:rFonts w:ascii="Arial" w:hAnsi="Arial" w:cs="Arial"/>
          <w:sz w:val="22"/>
          <w:szCs w:val="22"/>
        </w:rPr>
      </w:pPr>
      <w:r w:rsidRPr="00573060">
        <w:rPr>
          <w:rFonts w:ascii="Arial" w:hAnsi="Arial" w:cs="Arial"/>
          <w:sz w:val="22"/>
          <w:szCs w:val="22"/>
        </w:rPr>
        <w:t>progress has been made during the reporting period. The PI is reminded that the grantee is required to obtain prior written approval from the Contracting Officer whenever there are significant changes in the project or its direction. Requests for prior written approval must be submitted to the Contracting Officer</w:t>
      </w:r>
      <w:r w:rsidR="00617555">
        <w:rPr>
          <w:rFonts w:ascii="Arial" w:hAnsi="Arial" w:cs="Arial"/>
          <w:sz w:val="22"/>
          <w:szCs w:val="22"/>
        </w:rPr>
        <w:t>.</w:t>
      </w:r>
    </w:p>
    <w:p w14:paraId="767C3149" w14:textId="77777777" w:rsidR="00617555" w:rsidRPr="00573060" w:rsidRDefault="00617555" w:rsidP="00DF4673">
      <w:pPr>
        <w:pStyle w:val="Default"/>
        <w:ind w:left="360"/>
        <w:rPr>
          <w:rFonts w:ascii="Arial" w:hAnsi="Arial" w:cs="Arial"/>
          <w:sz w:val="22"/>
          <w:szCs w:val="22"/>
        </w:rPr>
      </w:pPr>
    </w:p>
    <w:p w14:paraId="157BB9D4" w14:textId="4F5F0978" w:rsidR="00D628E3" w:rsidRPr="00573060" w:rsidRDefault="00DF4673" w:rsidP="00573060">
      <w:pPr>
        <w:pStyle w:val="Default"/>
        <w:ind w:left="630"/>
        <w:rPr>
          <w:rFonts w:ascii="Arial" w:hAnsi="Arial" w:cs="Arial"/>
          <w:sz w:val="22"/>
          <w:szCs w:val="22"/>
        </w:rPr>
      </w:pPr>
      <w:r>
        <w:rPr>
          <w:rFonts w:ascii="Arial" w:hAnsi="Arial" w:cs="Arial"/>
          <w:b/>
          <w:bCs/>
          <w:sz w:val="22"/>
          <w:szCs w:val="22"/>
        </w:rPr>
        <w:t>a</w:t>
      </w:r>
      <w:r w:rsidR="00617555">
        <w:rPr>
          <w:rFonts w:ascii="Arial" w:hAnsi="Arial" w:cs="Arial"/>
          <w:b/>
          <w:bCs/>
          <w:sz w:val="22"/>
          <w:szCs w:val="22"/>
        </w:rPr>
        <w:t xml:space="preserve">.  </w:t>
      </w:r>
      <w:r w:rsidR="00D628E3" w:rsidRPr="00573060">
        <w:rPr>
          <w:rFonts w:ascii="Arial" w:hAnsi="Arial" w:cs="Arial"/>
          <w:b/>
          <w:bCs/>
          <w:sz w:val="22"/>
          <w:szCs w:val="22"/>
        </w:rPr>
        <w:t xml:space="preserve">What are the major goals </w:t>
      </w:r>
      <w:r w:rsidR="00291440">
        <w:rPr>
          <w:rFonts w:ascii="Arial" w:hAnsi="Arial" w:cs="Arial"/>
          <w:b/>
          <w:bCs/>
          <w:sz w:val="22"/>
          <w:szCs w:val="22"/>
        </w:rPr>
        <w:t xml:space="preserve">and objectives </w:t>
      </w:r>
      <w:r w:rsidR="00D628E3" w:rsidRPr="00573060">
        <w:rPr>
          <w:rFonts w:ascii="Arial" w:hAnsi="Arial" w:cs="Arial"/>
          <w:b/>
          <w:bCs/>
          <w:sz w:val="22"/>
          <w:szCs w:val="22"/>
        </w:rPr>
        <w:t xml:space="preserve">of </w:t>
      </w:r>
      <w:r w:rsidR="00291440" w:rsidRPr="00573060">
        <w:rPr>
          <w:rFonts w:ascii="Arial" w:hAnsi="Arial" w:cs="Arial"/>
          <w:b/>
          <w:bCs/>
          <w:sz w:val="22"/>
          <w:szCs w:val="22"/>
        </w:rPr>
        <w:t>th</w:t>
      </w:r>
      <w:r w:rsidR="00291440">
        <w:rPr>
          <w:rFonts w:ascii="Arial" w:hAnsi="Arial" w:cs="Arial"/>
          <w:b/>
          <w:bCs/>
          <w:sz w:val="22"/>
          <w:szCs w:val="22"/>
        </w:rPr>
        <w:t>is</w:t>
      </w:r>
      <w:r w:rsidR="00291440" w:rsidRPr="00573060">
        <w:rPr>
          <w:rFonts w:ascii="Arial" w:hAnsi="Arial" w:cs="Arial"/>
          <w:b/>
          <w:bCs/>
          <w:sz w:val="22"/>
          <w:szCs w:val="22"/>
        </w:rPr>
        <w:t xml:space="preserve"> </w:t>
      </w:r>
      <w:r w:rsidR="00D628E3" w:rsidRPr="00573060">
        <w:rPr>
          <w:rFonts w:ascii="Arial" w:hAnsi="Arial" w:cs="Arial"/>
          <w:b/>
          <w:bCs/>
          <w:sz w:val="22"/>
          <w:szCs w:val="22"/>
        </w:rPr>
        <w:t xml:space="preserve">project? </w:t>
      </w:r>
    </w:p>
    <w:p w14:paraId="4694BAAE" w14:textId="30E46ADF"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List the major goals of the project as stated in the approved application or as approved by the agency. </w:t>
      </w:r>
      <w:r w:rsidR="00291440" w:rsidRPr="00291440">
        <w:rPr>
          <w:rFonts w:ascii="Arial" w:hAnsi="Arial" w:cs="Arial"/>
          <w:sz w:val="22"/>
          <w:szCs w:val="22"/>
        </w:rPr>
        <w:t xml:space="preserve">Describe the proposed technical approach to obtain those goals. </w:t>
      </w:r>
      <w:r w:rsidRPr="00573060">
        <w:rPr>
          <w:rFonts w:ascii="Arial" w:hAnsi="Arial" w:cs="Arial"/>
          <w:sz w:val="22"/>
          <w:szCs w:val="22"/>
        </w:rPr>
        <w:t xml:space="preserve">If the application lists milestones/target dates for important activities or phases of the project, identify these dates and show actual completion dates or the percentage of completion. </w:t>
      </w:r>
    </w:p>
    <w:p w14:paraId="52CA75AF" w14:textId="77777777"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Generally, the goals will not change from one reporting period to the next. However, if the awarding agency approved changes to the goals during the reporting period, list the revised </w:t>
      </w:r>
      <w:r w:rsidRPr="00573060">
        <w:rPr>
          <w:rFonts w:ascii="Arial" w:hAnsi="Arial" w:cs="Arial"/>
          <w:sz w:val="22"/>
          <w:szCs w:val="22"/>
        </w:rPr>
        <w:lastRenderedPageBreak/>
        <w:t xml:space="preserve">goals and objectives. Also explain any significant changes in approach or methods from the agency approved application or plan. </w:t>
      </w:r>
    </w:p>
    <w:p w14:paraId="5ED7B582" w14:textId="77777777" w:rsidR="001905F6" w:rsidRDefault="001905F6" w:rsidP="001905F6">
      <w:pPr>
        <w:pStyle w:val="Default"/>
        <w:rPr>
          <w:rFonts w:ascii="Arial" w:hAnsi="Arial" w:cs="Arial"/>
          <w:b/>
          <w:bCs/>
          <w:sz w:val="22"/>
          <w:szCs w:val="22"/>
        </w:rPr>
      </w:pPr>
    </w:p>
    <w:p w14:paraId="145B1A31" w14:textId="77777777" w:rsidR="00D628E3" w:rsidRPr="00573060" w:rsidRDefault="00DF4673" w:rsidP="00573060">
      <w:pPr>
        <w:pStyle w:val="Default"/>
        <w:ind w:left="630"/>
        <w:rPr>
          <w:rFonts w:ascii="Arial" w:hAnsi="Arial" w:cs="Arial"/>
          <w:sz w:val="22"/>
          <w:szCs w:val="22"/>
        </w:rPr>
      </w:pPr>
      <w:r>
        <w:rPr>
          <w:rFonts w:ascii="Arial" w:hAnsi="Arial" w:cs="Arial"/>
          <w:b/>
          <w:bCs/>
          <w:sz w:val="22"/>
          <w:szCs w:val="22"/>
        </w:rPr>
        <w:t>b</w:t>
      </w:r>
      <w:r w:rsidR="00617555">
        <w:rPr>
          <w:rFonts w:ascii="Arial" w:hAnsi="Arial" w:cs="Arial"/>
          <w:b/>
          <w:bCs/>
          <w:sz w:val="22"/>
          <w:szCs w:val="22"/>
        </w:rPr>
        <w:t xml:space="preserve">.  </w:t>
      </w:r>
      <w:r w:rsidR="00D628E3" w:rsidRPr="00573060">
        <w:rPr>
          <w:rFonts w:ascii="Arial" w:hAnsi="Arial" w:cs="Arial"/>
          <w:b/>
          <w:bCs/>
          <w:sz w:val="22"/>
          <w:szCs w:val="22"/>
        </w:rPr>
        <w:t xml:space="preserve">What was accomplished under these goals? </w:t>
      </w:r>
    </w:p>
    <w:p w14:paraId="060874BD" w14:textId="3D1A9003"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For this reporting period describe: 1) major activities; 2) specific objectives; 3) significant results</w:t>
      </w:r>
      <w:r w:rsidR="00291440" w:rsidRPr="00291440">
        <w:rPr>
          <w:rFonts w:ascii="Arial" w:hAnsi="Arial" w:cs="Arial"/>
          <w:sz w:val="22"/>
          <w:szCs w:val="22"/>
        </w:rPr>
        <w:t xml:space="preserve"> </w:t>
      </w:r>
      <w:r w:rsidR="00291440" w:rsidRPr="00573060">
        <w:rPr>
          <w:rFonts w:ascii="Arial" w:hAnsi="Arial" w:cs="Arial"/>
          <w:sz w:val="22"/>
          <w:szCs w:val="22"/>
        </w:rPr>
        <w:t>or</w:t>
      </w:r>
      <w:r w:rsidR="00291440" w:rsidRPr="00291440">
        <w:rPr>
          <w:rFonts w:ascii="Arial" w:hAnsi="Arial" w:cs="Arial"/>
          <w:sz w:val="22"/>
          <w:szCs w:val="22"/>
        </w:rPr>
        <w:t xml:space="preserve"> </w:t>
      </w:r>
      <w:r w:rsidR="00291440" w:rsidRPr="00573060">
        <w:rPr>
          <w:rFonts w:ascii="Arial" w:hAnsi="Arial" w:cs="Arial"/>
          <w:sz w:val="22"/>
          <w:szCs w:val="22"/>
        </w:rPr>
        <w:t>key outcomes</w:t>
      </w:r>
      <w:r w:rsidRPr="00573060">
        <w:rPr>
          <w:rFonts w:ascii="Arial" w:hAnsi="Arial" w:cs="Arial"/>
          <w:sz w:val="22"/>
          <w:szCs w:val="22"/>
        </w:rPr>
        <w:t>, including major findings, developments, or conclusions (both positive and negative); and</w:t>
      </w:r>
      <w:r w:rsidR="00704C2E">
        <w:rPr>
          <w:rFonts w:ascii="Arial" w:hAnsi="Arial" w:cs="Arial"/>
          <w:sz w:val="22"/>
          <w:szCs w:val="22"/>
        </w:rPr>
        <w:t>/or</w:t>
      </w:r>
      <w:r w:rsidRPr="00573060">
        <w:rPr>
          <w:rFonts w:ascii="Arial" w:hAnsi="Arial" w:cs="Arial"/>
          <w:sz w:val="22"/>
          <w:szCs w:val="22"/>
        </w:rPr>
        <w:t xml:space="preserve"> 4) other achievements. Include a discussion of stated goals not met. As the project progresses, the emphasis in reporting in this section should shift from reporting activities </w:t>
      </w:r>
      <w:r w:rsidR="00013C21" w:rsidRPr="00573060">
        <w:rPr>
          <w:rFonts w:ascii="Arial" w:hAnsi="Arial" w:cs="Arial"/>
          <w:sz w:val="22"/>
          <w:szCs w:val="22"/>
        </w:rPr>
        <w:t>to reporting</w:t>
      </w:r>
      <w:r w:rsidRPr="00573060">
        <w:rPr>
          <w:rFonts w:ascii="Arial" w:hAnsi="Arial" w:cs="Arial"/>
          <w:sz w:val="22"/>
          <w:szCs w:val="22"/>
        </w:rPr>
        <w:t xml:space="preserve"> accomplishments. </w:t>
      </w:r>
    </w:p>
    <w:p w14:paraId="0D732D36" w14:textId="77777777" w:rsidR="00617555" w:rsidRDefault="00617555" w:rsidP="00573060">
      <w:pPr>
        <w:pStyle w:val="Default"/>
        <w:ind w:left="630"/>
        <w:rPr>
          <w:rFonts w:ascii="Arial" w:hAnsi="Arial" w:cs="Arial"/>
          <w:b/>
          <w:bCs/>
          <w:sz w:val="22"/>
          <w:szCs w:val="22"/>
        </w:rPr>
      </w:pPr>
    </w:p>
    <w:p w14:paraId="169A2D16" w14:textId="77777777" w:rsidR="00D628E3" w:rsidRPr="00573060" w:rsidRDefault="00DF4673" w:rsidP="00573060">
      <w:pPr>
        <w:pStyle w:val="Default"/>
        <w:ind w:left="630"/>
        <w:rPr>
          <w:rFonts w:ascii="Arial" w:hAnsi="Arial" w:cs="Arial"/>
          <w:sz w:val="22"/>
          <w:szCs w:val="22"/>
        </w:rPr>
      </w:pPr>
      <w:r>
        <w:rPr>
          <w:rFonts w:ascii="Arial" w:hAnsi="Arial" w:cs="Arial"/>
          <w:b/>
          <w:bCs/>
          <w:sz w:val="22"/>
          <w:szCs w:val="22"/>
        </w:rPr>
        <w:t>c</w:t>
      </w:r>
      <w:r w:rsidR="00617555">
        <w:rPr>
          <w:rFonts w:ascii="Arial" w:hAnsi="Arial" w:cs="Arial"/>
          <w:b/>
          <w:bCs/>
          <w:sz w:val="22"/>
          <w:szCs w:val="22"/>
        </w:rPr>
        <w:t xml:space="preserve">.  </w:t>
      </w:r>
      <w:r w:rsidR="00D628E3" w:rsidRPr="00573060">
        <w:rPr>
          <w:rFonts w:ascii="Arial" w:hAnsi="Arial" w:cs="Arial"/>
          <w:b/>
          <w:bCs/>
          <w:sz w:val="22"/>
          <w:szCs w:val="22"/>
        </w:rPr>
        <w:t xml:space="preserve">What opportunities for training and professional development has the project provided? </w:t>
      </w:r>
    </w:p>
    <w:p w14:paraId="33C06EDF" w14:textId="77777777"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Describe opportunities for training and professional development provided to anyone who worked on the project or anyone who was involved in the activities supported by the project. </w:t>
      </w:r>
    </w:p>
    <w:p w14:paraId="786A3E98" w14:textId="77777777"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“Training” activities are those in which individuals with advanced professional skills and experience assist others in attaining greater proficiency. Training activities may include, for example, courses or one-on-one work with a mentor. “Professional development” activities </w:t>
      </w:r>
    </w:p>
    <w:p w14:paraId="1EF04867" w14:textId="77777777" w:rsidR="00617555" w:rsidRDefault="00D628E3" w:rsidP="00617555">
      <w:pPr>
        <w:pStyle w:val="Default"/>
        <w:ind w:left="630"/>
        <w:rPr>
          <w:rFonts w:ascii="Arial" w:hAnsi="Arial" w:cs="Arial"/>
          <w:sz w:val="22"/>
          <w:szCs w:val="22"/>
        </w:rPr>
      </w:pPr>
      <w:r w:rsidRPr="00573060">
        <w:rPr>
          <w:rFonts w:ascii="Arial" w:hAnsi="Arial" w:cs="Arial"/>
          <w:sz w:val="22"/>
          <w:szCs w:val="22"/>
        </w:rPr>
        <w:t xml:space="preserve">result in increased knowledge or skill in one’s area of expertise and may include workshops, conferences, seminars, study groups, and individual study. Include participation in conferences, workshops, and seminars not listed under major activities. </w:t>
      </w:r>
    </w:p>
    <w:p w14:paraId="3F139270" w14:textId="77777777" w:rsidR="005167FB" w:rsidRDefault="005167FB" w:rsidP="00617555">
      <w:pPr>
        <w:pStyle w:val="Default"/>
        <w:ind w:left="630"/>
        <w:rPr>
          <w:rFonts w:ascii="Arial" w:hAnsi="Arial" w:cs="Arial"/>
          <w:sz w:val="22"/>
          <w:szCs w:val="22"/>
        </w:rPr>
      </w:pPr>
    </w:p>
    <w:p w14:paraId="404884AC" w14:textId="77777777" w:rsidR="00704C2E" w:rsidRPr="00704C2E" w:rsidRDefault="00704C2E" w:rsidP="00704C2E">
      <w:pPr>
        <w:pStyle w:val="Default"/>
        <w:ind w:left="630"/>
        <w:rPr>
          <w:rFonts w:ascii="Arial" w:hAnsi="Arial" w:cs="Arial"/>
          <w:sz w:val="22"/>
          <w:szCs w:val="22"/>
        </w:rPr>
      </w:pPr>
      <w:r w:rsidRPr="00704C2E">
        <w:rPr>
          <w:rFonts w:ascii="Arial" w:hAnsi="Arial" w:cs="Arial"/>
          <w:sz w:val="22"/>
          <w:szCs w:val="22"/>
        </w:rPr>
        <w:t xml:space="preserve">If the project was not intended to provide training and professional development opportunities or there is nothing significant to report during this reporting period, state “Nothing to Report.” </w:t>
      </w:r>
    </w:p>
    <w:p w14:paraId="03166293" w14:textId="77777777" w:rsidR="00617555" w:rsidRDefault="00617555" w:rsidP="00617555">
      <w:pPr>
        <w:pStyle w:val="Default"/>
        <w:ind w:left="630"/>
        <w:rPr>
          <w:rFonts w:ascii="Arial" w:hAnsi="Arial" w:cs="Arial"/>
          <w:sz w:val="22"/>
          <w:szCs w:val="22"/>
        </w:rPr>
      </w:pPr>
    </w:p>
    <w:p w14:paraId="0CD05C00" w14:textId="77777777" w:rsidR="00D628E3" w:rsidRPr="00573060" w:rsidRDefault="00DF4673" w:rsidP="00617555">
      <w:pPr>
        <w:pStyle w:val="Default"/>
        <w:ind w:left="630"/>
        <w:rPr>
          <w:rFonts w:ascii="Arial" w:hAnsi="Arial" w:cs="Arial"/>
          <w:sz w:val="22"/>
          <w:szCs w:val="22"/>
        </w:rPr>
      </w:pPr>
      <w:r>
        <w:rPr>
          <w:rFonts w:ascii="Arial" w:hAnsi="Arial" w:cs="Arial"/>
          <w:b/>
          <w:bCs/>
          <w:sz w:val="22"/>
          <w:szCs w:val="22"/>
        </w:rPr>
        <w:t>d</w:t>
      </w:r>
      <w:r w:rsidR="00617555" w:rsidRPr="00617555">
        <w:rPr>
          <w:rFonts w:ascii="Arial" w:hAnsi="Arial" w:cs="Arial"/>
          <w:b/>
          <w:bCs/>
          <w:sz w:val="22"/>
          <w:szCs w:val="22"/>
        </w:rPr>
        <w:t>.</w:t>
      </w:r>
      <w:r w:rsidR="00617555">
        <w:rPr>
          <w:rFonts w:ascii="Arial" w:hAnsi="Arial" w:cs="Arial"/>
          <w:b/>
          <w:bCs/>
          <w:sz w:val="22"/>
          <w:szCs w:val="22"/>
        </w:rPr>
        <w:t xml:space="preserve">  </w:t>
      </w:r>
      <w:r w:rsidR="00D628E3" w:rsidRPr="00573060">
        <w:rPr>
          <w:rFonts w:ascii="Arial" w:hAnsi="Arial" w:cs="Arial"/>
          <w:b/>
          <w:bCs/>
          <w:sz w:val="22"/>
          <w:szCs w:val="22"/>
        </w:rPr>
        <w:t xml:space="preserve">How have the results been disseminated to communities of interest? </w:t>
      </w:r>
    </w:p>
    <w:p w14:paraId="30662121" w14:textId="77777777" w:rsidR="00D628E3" w:rsidRDefault="00D628E3" w:rsidP="00617555">
      <w:pPr>
        <w:pStyle w:val="Default"/>
        <w:ind w:left="630"/>
        <w:rPr>
          <w:rFonts w:ascii="Arial" w:hAnsi="Arial" w:cs="Arial"/>
          <w:sz w:val="22"/>
          <w:szCs w:val="22"/>
        </w:rPr>
      </w:pPr>
      <w:r w:rsidRPr="00573060">
        <w:rPr>
          <w:rFonts w:ascii="Arial" w:hAnsi="Arial" w:cs="Arial"/>
          <w:sz w:val="22"/>
          <w:szCs w:val="22"/>
        </w:rPr>
        <w:t xml:space="preserve">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 </w:t>
      </w:r>
    </w:p>
    <w:p w14:paraId="6CE5BA3C" w14:textId="77777777" w:rsidR="005167FB" w:rsidRPr="00573060" w:rsidRDefault="005167FB" w:rsidP="00617555">
      <w:pPr>
        <w:pStyle w:val="Default"/>
        <w:ind w:left="630"/>
        <w:rPr>
          <w:rFonts w:ascii="Arial" w:hAnsi="Arial" w:cs="Arial"/>
          <w:sz w:val="22"/>
          <w:szCs w:val="22"/>
        </w:rPr>
      </w:pPr>
    </w:p>
    <w:p w14:paraId="5911B124" w14:textId="066D506B" w:rsidR="00617555" w:rsidRDefault="00704C2E" w:rsidP="00573060">
      <w:pPr>
        <w:pStyle w:val="Default"/>
        <w:ind w:left="630"/>
        <w:rPr>
          <w:rFonts w:ascii="Arial" w:hAnsi="Arial" w:cs="Arial"/>
          <w:bCs/>
          <w:sz w:val="22"/>
          <w:szCs w:val="22"/>
        </w:rPr>
      </w:pPr>
      <w:r w:rsidRPr="00704C2E">
        <w:rPr>
          <w:rFonts w:ascii="Arial" w:hAnsi="Arial" w:cs="Arial"/>
          <w:bCs/>
          <w:sz w:val="22"/>
          <w:szCs w:val="22"/>
        </w:rPr>
        <w:t>If there is nothing significant to report during this reporting period, state “Nothing to Report.”</w:t>
      </w:r>
    </w:p>
    <w:p w14:paraId="71E6E7B6" w14:textId="77777777" w:rsidR="00704C2E" w:rsidRPr="00704C2E" w:rsidRDefault="00704C2E" w:rsidP="00573060">
      <w:pPr>
        <w:pStyle w:val="Default"/>
        <w:ind w:left="630"/>
        <w:rPr>
          <w:rFonts w:ascii="Arial" w:hAnsi="Arial" w:cs="Arial"/>
          <w:bCs/>
          <w:sz w:val="22"/>
          <w:szCs w:val="22"/>
        </w:rPr>
      </w:pPr>
    </w:p>
    <w:p w14:paraId="16C58B95" w14:textId="42541658" w:rsidR="00D628E3" w:rsidRPr="00573060" w:rsidRDefault="00DF4673" w:rsidP="00617555">
      <w:pPr>
        <w:pStyle w:val="Default"/>
        <w:ind w:left="630"/>
        <w:rPr>
          <w:rFonts w:ascii="Arial" w:hAnsi="Arial" w:cs="Arial"/>
          <w:sz w:val="22"/>
          <w:szCs w:val="22"/>
        </w:rPr>
      </w:pPr>
      <w:r>
        <w:rPr>
          <w:rFonts w:ascii="Arial" w:hAnsi="Arial" w:cs="Arial"/>
          <w:b/>
          <w:bCs/>
          <w:sz w:val="22"/>
          <w:szCs w:val="22"/>
        </w:rPr>
        <w:t>e</w:t>
      </w:r>
      <w:r w:rsidR="00617555" w:rsidRPr="00617555">
        <w:rPr>
          <w:rFonts w:ascii="Arial" w:hAnsi="Arial" w:cs="Arial"/>
          <w:b/>
          <w:bCs/>
          <w:sz w:val="22"/>
          <w:szCs w:val="22"/>
        </w:rPr>
        <w:t>.</w:t>
      </w:r>
      <w:r w:rsidR="00617555">
        <w:rPr>
          <w:rFonts w:ascii="Arial" w:hAnsi="Arial" w:cs="Arial"/>
          <w:b/>
          <w:bCs/>
          <w:sz w:val="22"/>
          <w:szCs w:val="22"/>
        </w:rPr>
        <w:t xml:space="preserve">  </w:t>
      </w:r>
      <w:r w:rsidR="00D628E3" w:rsidRPr="00573060">
        <w:rPr>
          <w:rFonts w:ascii="Arial" w:hAnsi="Arial" w:cs="Arial"/>
          <w:b/>
          <w:bCs/>
          <w:sz w:val="22"/>
          <w:szCs w:val="22"/>
        </w:rPr>
        <w:t>What do you plan to do during the next reporting period to accomplish the goals</w:t>
      </w:r>
      <w:r w:rsidR="00704C2E">
        <w:rPr>
          <w:rFonts w:ascii="Arial" w:hAnsi="Arial" w:cs="Arial"/>
          <w:b/>
          <w:bCs/>
          <w:sz w:val="22"/>
          <w:szCs w:val="22"/>
        </w:rPr>
        <w:t xml:space="preserve"> and objectives</w:t>
      </w:r>
      <w:r w:rsidR="00D628E3" w:rsidRPr="00573060">
        <w:rPr>
          <w:rFonts w:ascii="Arial" w:hAnsi="Arial" w:cs="Arial"/>
          <w:b/>
          <w:bCs/>
          <w:sz w:val="22"/>
          <w:szCs w:val="22"/>
        </w:rPr>
        <w:t xml:space="preserve">? </w:t>
      </w:r>
    </w:p>
    <w:p w14:paraId="338898AA" w14:textId="77777777" w:rsidR="00D628E3" w:rsidRDefault="00D628E3" w:rsidP="00573060">
      <w:pPr>
        <w:pStyle w:val="Default"/>
        <w:ind w:left="630"/>
        <w:rPr>
          <w:rFonts w:ascii="Arial" w:hAnsi="Arial" w:cs="Arial"/>
          <w:sz w:val="22"/>
          <w:szCs w:val="22"/>
        </w:rPr>
      </w:pPr>
      <w:r w:rsidRPr="00573060">
        <w:rPr>
          <w:rFonts w:ascii="Arial" w:hAnsi="Arial" w:cs="Arial"/>
          <w:sz w:val="22"/>
          <w:szCs w:val="22"/>
        </w:rPr>
        <w:t xml:space="preserve">Describe briefly what you plan to do during the next reporting period to accomplish the goals and objectives. </w:t>
      </w:r>
    </w:p>
    <w:p w14:paraId="4426910C" w14:textId="77777777" w:rsidR="005167FB" w:rsidRDefault="005167FB" w:rsidP="00573060">
      <w:pPr>
        <w:pStyle w:val="Default"/>
        <w:ind w:left="630"/>
        <w:rPr>
          <w:rFonts w:ascii="Arial" w:hAnsi="Arial" w:cs="Arial"/>
          <w:sz w:val="22"/>
          <w:szCs w:val="22"/>
        </w:rPr>
      </w:pPr>
    </w:p>
    <w:p w14:paraId="1A557AD1" w14:textId="31E5E319" w:rsidR="00617555" w:rsidRDefault="00704C2E" w:rsidP="00573060">
      <w:pPr>
        <w:pStyle w:val="Default"/>
        <w:ind w:left="630"/>
        <w:rPr>
          <w:rFonts w:ascii="Arial" w:hAnsi="Arial" w:cs="Arial"/>
          <w:sz w:val="22"/>
          <w:szCs w:val="22"/>
        </w:rPr>
      </w:pPr>
      <w:r w:rsidRPr="00704C2E">
        <w:rPr>
          <w:rFonts w:ascii="Arial" w:hAnsi="Arial" w:cs="Arial"/>
          <w:sz w:val="22"/>
          <w:szCs w:val="22"/>
        </w:rPr>
        <w:t>If there are no changes to the agency-approved application or plan for this project or if this is the final report, state “Nothing to Report.”</w:t>
      </w:r>
    </w:p>
    <w:p w14:paraId="2EEA1718" w14:textId="77777777" w:rsidR="00704C2E" w:rsidRDefault="00704C2E" w:rsidP="00573060">
      <w:pPr>
        <w:pStyle w:val="Default"/>
        <w:ind w:left="630"/>
        <w:rPr>
          <w:rFonts w:ascii="Arial" w:hAnsi="Arial" w:cs="Arial"/>
          <w:sz w:val="22"/>
          <w:szCs w:val="22"/>
        </w:rPr>
      </w:pPr>
    </w:p>
    <w:p w14:paraId="512A6EDC" w14:textId="77777777" w:rsidR="006D7DC0" w:rsidRPr="00573060" w:rsidRDefault="006D7DC0" w:rsidP="00573060">
      <w:pPr>
        <w:pStyle w:val="Default"/>
        <w:ind w:left="630"/>
        <w:rPr>
          <w:rFonts w:ascii="Arial" w:hAnsi="Arial" w:cs="Arial"/>
          <w:sz w:val="22"/>
          <w:szCs w:val="22"/>
        </w:rPr>
      </w:pPr>
    </w:p>
    <w:p w14:paraId="5C555B39" w14:textId="69D91A3A" w:rsidR="00D628E3" w:rsidRDefault="00617555" w:rsidP="00617555">
      <w:pPr>
        <w:pStyle w:val="Default"/>
        <w:ind w:left="360"/>
        <w:rPr>
          <w:rFonts w:ascii="Arial" w:hAnsi="Arial" w:cs="Arial"/>
          <w:b/>
          <w:bCs/>
          <w:sz w:val="22"/>
          <w:szCs w:val="22"/>
        </w:rPr>
      </w:pPr>
      <w:r w:rsidRPr="00617555">
        <w:rPr>
          <w:rFonts w:ascii="Arial" w:hAnsi="Arial" w:cs="Arial"/>
          <w:b/>
          <w:bCs/>
          <w:sz w:val="22"/>
          <w:szCs w:val="22"/>
        </w:rPr>
        <w:t>3.</w:t>
      </w:r>
      <w:r>
        <w:rPr>
          <w:rFonts w:ascii="Arial" w:hAnsi="Arial" w:cs="Arial"/>
          <w:b/>
          <w:bCs/>
          <w:sz w:val="22"/>
          <w:szCs w:val="22"/>
        </w:rPr>
        <w:t xml:space="preserve"> </w:t>
      </w:r>
      <w:r w:rsidR="00D628E3" w:rsidRPr="00573060">
        <w:rPr>
          <w:rFonts w:ascii="Arial" w:hAnsi="Arial" w:cs="Arial"/>
          <w:b/>
          <w:bCs/>
          <w:sz w:val="22"/>
          <w:szCs w:val="22"/>
        </w:rPr>
        <w:t xml:space="preserve">PRODUCTS: </w:t>
      </w:r>
      <w:r w:rsidR="00184C4B">
        <w:rPr>
          <w:rFonts w:ascii="Arial" w:hAnsi="Arial" w:cs="Arial"/>
          <w:b/>
          <w:bCs/>
          <w:sz w:val="22"/>
          <w:szCs w:val="22"/>
        </w:rPr>
        <w:t>Optional</w:t>
      </w:r>
    </w:p>
    <w:p w14:paraId="5199757E" w14:textId="77777777" w:rsidR="00DF4673" w:rsidRDefault="00DF4673" w:rsidP="00DF4673">
      <w:pPr>
        <w:pStyle w:val="Default"/>
        <w:rPr>
          <w:rFonts w:ascii="Arial" w:hAnsi="Arial" w:cs="Arial"/>
          <w:sz w:val="22"/>
          <w:szCs w:val="22"/>
        </w:rPr>
      </w:pPr>
    </w:p>
    <w:p w14:paraId="40384FD7" w14:textId="3FCD799A" w:rsidR="00CC45A9" w:rsidRDefault="00D628E3" w:rsidP="00CC45A9">
      <w:pPr>
        <w:pStyle w:val="Default"/>
        <w:ind w:left="360"/>
        <w:rPr>
          <w:rFonts w:ascii="Arial" w:hAnsi="Arial" w:cs="Arial"/>
          <w:sz w:val="22"/>
          <w:szCs w:val="22"/>
        </w:rPr>
      </w:pPr>
      <w:r w:rsidRPr="00573060">
        <w:rPr>
          <w:rFonts w:ascii="Arial" w:hAnsi="Arial" w:cs="Arial"/>
          <w:b/>
          <w:bCs/>
          <w:sz w:val="22"/>
          <w:szCs w:val="22"/>
        </w:rPr>
        <w:t xml:space="preserve">What has the project produced? </w:t>
      </w:r>
    </w:p>
    <w:p w14:paraId="563962F4" w14:textId="4B5BBF1A" w:rsidR="00D628E3" w:rsidRDefault="00D628E3" w:rsidP="00CC45A9">
      <w:pPr>
        <w:pStyle w:val="Default"/>
        <w:ind w:left="360"/>
        <w:rPr>
          <w:rFonts w:ascii="Arial" w:hAnsi="Arial" w:cs="Arial"/>
          <w:sz w:val="22"/>
          <w:szCs w:val="22"/>
        </w:rPr>
      </w:pPr>
      <w:r w:rsidRPr="00573060">
        <w:rPr>
          <w:rFonts w:ascii="Arial" w:hAnsi="Arial" w:cs="Arial"/>
          <w:sz w:val="22"/>
          <w:szCs w:val="22"/>
        </w:rPr>
        <w:t xml:space="preserve">Publications are the characteristic product of research. Agencies evaluate what the publications demonstrate about the excellence and significance of the research and the efficacy with which the results are being communicated to colleagues, potential users, and the public, not the number of publications. Many projects (though not all) develop significant products other than publications. Agencies assess and report both publications and other products to Congress, communities of interest, and the public. </w:t>
      </w:r>
    </w:p>
    <w:p w14:paraId="7296029B" w14:textId="77777777" w:rsidR="00DF4673" w:rsidRDefault="00DF4673" w:rsidP="00DF4673">
      <w:pPr>
        <w:pStyle w:val="Default"/>
        <w:rPr>
          <w:rFonts w:ascii="Arial" w:hAnsi="Arial" w:cs="Arial"/>
          <w:sz w:val="22"/>
          <w:szCs w:val="22"/>
        </w:rPr>
      </w:pPr>
    </w:p>
    <w:p w14:paraId="7FEED796" w14:textId="77777777" w:rsidR="00D628E3" w:rsidRPr="00573060" w:rsidRDefault="00D628E3" w:rsidP="00DF4673">
      <w:pPr>
        <w:pStyle w:val="Default"/>
        <w:ind w:left="360"/>
        <w:rPr>
          <w:rFonts w:ascii="Arial" w:hAnsi="Arial" w:cs="Arial"/>
          <w:sz w:val="22"/>
          <w:szCs w:val="22"/>
        </w:rPr>
      </w:pPr>
      <w:r w:rsidRPr="00573060">
        <w:rPr>
          <w:rFonts w:ascii="Arial" w:hAnsi="Arial" w:cs="Arial"/>
          <w:sz w:val="22"/>
          <w:szCs w:val="22"/>
        </w:rPr>
        <w:lastRenderedPageBreak/>
        <w:t xml:space="preserve">List any products resulting from the project during the reporting period. Examples of products </w:t>
      </w:r>
    </w:p>
    <w:p w14:paraId="08D18943" w14:textId="77777777" w:rsidR="00D628E3" w:rsidRPr="00573060" w:rsidRDefault="00D628E3" w:rsidP="00DF4673">
      <w:pPr>
        <w:pStyle w:val="Default"/>
        <w:ind w:left="360"/>
        <w:rPr>
          <w:rFonts w:ascii="Arial" w:hAnsi="Arial" w:cs="Arial"/>
          <w:sz w:val="22"/>
          <w:szCs w:val="22"/>
        </w:rPr>
      </w:pPr>
      <w:r w:rsidRPr="00573060">
        <w:rPr>
          <w:rFonts w:ascii="Arial" w:hAnsi="Arial" w:cs="Arial"/>
          <w:sz w:val="22"/>
          <w:szCs w:val="22"/>
        </w:rPr>
        <w:t xml:space="preserve">include: </w:t>
      </w:r>
      <w:r w:rsidR="00DF4673">
        <w:rPr>
          <w:rFonts w:ascii="Arial" w:hAnsi="Arial" w:cs="Arial"/>
          <w:sz w:val="22"/>
          <w:szCs w:val="22"/>
        </w:rPr>
        <w:t>p</w:t>
      </w:r>
      <w:r w:rsidRPr="00573060">
        <w:rPr>
          <w:rFonts w:ascii="Arial" w:hAnsi="Arial" w:cs="Arial"/>
          <w:sz w:val="22"/>
          <w:szCs w:val="22"/>
        </w:rPr>
        <w:t>ublications, conference pape</w:t>
      </w:r>
      <w:r w:rsidR="00DF4673">
        <w:rPr>
          <w:rFonts w:ascii="Arial" w:hAnsi="Arial" w:cs="Arial"/>
          <w:sz w:val="22"/>
          <w:szCs w:val="22"/>
        </w:rPr>
        <w:t xml:space="preserve">rs, </w:t>
      </w:r>
      <w:r w:rsidRPr="00573060">
        <w:rPr>
          <w:rFonts w:ascii="Arial" w:hAnsi="Arial" w:cs="Arial"/>
          <w:sz w:val="22"/>
          <w:szCs w:val="22"/>
        </w:rPr>
        <w:t xml:space="preserve">and presentations; </w:t>
      </w:r>
      <w:r w:rsidR="00DF4673">
        <w:rPr>
          <w:rFonts w:ascii="Arial" w:hAnsi="Arial" w:cs="Arial"/>
          <w:sz w:val="22"/>
          <w:szCs w:val="22"/>
        </w:rPr>
        <w:t>w</w:t>
      </w:r>
      <w:r w:rsidRPr="00573060">
        <w:rPr>
          <w:rFonts w:ascii="Arial" w:hAnsi="Arial" w:cs="Arial"/>
          <w:sz w:val="22"/>
          <w:szCs w:val="22"/>
        </w:rPr>
        <w:t xml:space="preserve">ebsite(s) or other Internet site(s); </w:t>
      </w:r>
    </w:p>
    <w:p w14:paraId="698B74E0" w14:textId="71F79C58" w:rsidR="00D628E3" w:rsidRDefault="00DF4673" w:rsidP="00450857">
      <w:pPr>
        <w:pStyle w:val="Default"/>
        <w:spacing w:after="45"/>
        <w:ind w:left="360"/>
        <w:rPr>
          <w:rFonts w:ascii="Arial" w:hAnsi="Arial" w:cs="Arial"/>
          <w:sz w:val="22"/>
          <w:szCs w:val="22"/>
        </w:rPr>
      </w:pPr>
      <w:r>
        <w:rPr>
          <w:rFonts w:ascii="Arial" w:hAnsi="Arial" w:cs="Arial"/>
          <w:sz w:val="22"/>
          <w:szCs w:val="22"/>
        </w:rPr>
        <w:t>t</w:t>
      </w:r>
      <w:r w:rsidR="00D628E3" w:rsidRPr="00573060">
        <w:rPr>
          <w:rFonts w:ascii="Arial" w:hAnsi="Arial" w:cs="Arial"/>
          <w:sz w:val="22"/>
          <w:szCs w:val="22"/>
        </w:rPr>
        <w:t xml:space="preserve">echnologies or techniques; </w:t>
      </w:r>
      <w:r>
        <w:rPr>
          <w:rFonts w:ascii="Arial" w:hAnsi="Arial" w:cs="Arial"/>
          <w:sz w:val="22"/>
          <w:szCs w:val="22"/>
        </w:rPr>
        <w:t>i</w:t>
      </w:r>
      <w:r w:rsidR="00D628E3" w:rsidRPr="00573060">
        <w:rPr>
          <w:rFonts w:ascii="Arial" w:hAnsi="Arial" w:cs="Arial"/>
          <w:sz w:val="22"/>
          <w:szCs w:val="22"/>
        </w:rPr>
        <w:t xml:space="preserve">nventions, patent applications, and/or licenses; and </w:t>
      </w:r>
      <w:r>
        <w:rPr>
          <w:rFonts w:ascii="Arial" w:hAnsi="Arial" w:cs="Arial"/>
          <w:sz w:val="22"/>
          <w:szCs w:val="22"/>
        </w:rPr>
        <w:t>o</w:t>
      </w:r>
      <w:r w:rsidR="00D628E3" w:rsidRPr="00573060">
        <w:rPr>
          <w:rFonts w:ascii="Arial" w:hAnsi="Arial" w:cs="Arial"/>
          <w:sz w:val="22"/>
          <w:szCs w:val="22"/>
        </w:rPr>
        <w:t>ther products, such as data or databases, physical collections, audio or video products, software or NetWare, models, educational aids or curricula, instruments or equipment</w:t>
      </w:r>
      <w:r>
        <w:rPr>
          <w:rFonts w:ascii="Arial" w:hAnsi="Arial" w:cs="Arial"/>
          <w:sz w:val="22"/>
          <w:szCs w:val="22"/>
        </w:rPr>
        <w:t xml:space="preserve">, </w:t>
      </w:r>
      <w:r w:rsidR="00450857" w:rsidRPr="00450857">
        <w:rPr>
          <w:rFonts w:ascii="Arial" w:hAnsi="Arial" w:cs="Arial"/>
          <w:sz w:val="22"/>
          <w:szCs w:val="22"/>
        </w:rPr>
        <w:t>research material, interventions (e.</w:t>
      </w:r>
      <w:r w:rsidR="00450857">
        <w:rPr>
          <w:rFonts w:ascii="Arial" w:hAnsi="Arial" w:cs="Arial"/>
          <w:sz w:val="22"/>
          <w:szCs w:val="22"/>
        </w:rPr>
        <w:t>g., clinical or educational),</w:t>
      </w:r>
      <w:r w:rsidR="00450857" w:rsidRPr="00450857">
        <w:rPr>
          <w:rFonts w:ascii="Arial" w:hAnsi="Arial" w:cs="Arial"/>
          <w:sz w:val="22"/>
          <w:szCs w:val="22"/>
        </w:rPr>
        <w:t xml:space="preserve"> new business creation </w:t>
      </w:r>
      <w:r>
        <w:rPr>
          <w:rFonts w:ascii="Arial" w:hAnsi="Arial" w:cs="Arial"/>
          <w:sz w:val="22"/>
          <w:szCs w:val="22"/>
        </w:rPr>
        <w:t>or a</w:t>
      </w:r>
      <w:r w:rsidR="00D628E3" w:rsidRPr="00573060">
        <w:rPr>
          <w:rFonts w:ascii="Arial" w:hAnsi="Arial" w:cs="Arial"/>
          <w:sz w:val="22"/>
          <w:szCs w:val="22"/>
        </w:rPr>
        <w:t xml:space="preserve">ny other public release of information related to the project. </w:t>
      </w:r>
    </w:p>
    <w:p w14:paraId="48D01662" w14:textId="77777777" w:rsidR="005167FB" w:rsidRDefault="005167FB" w:rsidP="00450857">
      <w:pPr>
        <w:pStyle w:val="Default"/>
        <w:spacing w:after="45"/>
        <w:ind w:left="360"/>
        <w:rPr>
          <w:rFonts w:ascii="Arial" w:hAnsi="Arial" w:cs="Arial"/>
          <w:sz w:val="22"/>
          <w:szCs w:val="22"/>
        </w:rPr>
      </w:pPr>
    </w:p>
    <w:p w14:paraId="19269D08" w14:textId="77777777" w:rsidR="00530239" w:rsidRPr="00530239" w:rsidRDefault="00530239" w:rsidP="00530239">
      <w:pPr>
        <w:pStyle w:val="Default"/>
        <w:spacing w:after="45"/>
        <w:ind w:left="360"/>
        <w:rPr>
          <w:rFonts w:ascii="Arial" w:hAnsi="Arial" w:cs="Arial"/>
          <w:bCs/>
          <w:sz w:val="22"/>
          <w:szCs w:val="22"/>
        </w:rPr>
      </w:pPr>
      <w:r w:rsidRPr="00530239">
        <w:rPr>
          <w:rFonts w:ascii="Arial" w:hAnsi="Arial" w:cs="Arial"/>
          <w:bCs/>
          <w:sz w:val="22"/>
          <w:szCs w:val="22"/>
        </w:rPr>
        <w:t>If there is nothing significant to report during this reporting period, state “Nothing to Report.”</w:t>
      </w:r>
    </w:p>
    <w:p w14:paraId="260FB5A7" w14:textId="77777777" w:rsidR="00D628E3" w:rsidRPr="00573060" w:rsidRDefault="00D628E3" w:rsidP="00617555">
      <w:pPr>
        <w:pStyle w:val="Default"/>
        <w:ind w:left="630"/>
        <w:rPr>
          <w:rFonts w:ascii="Arial" w:hAnsi="Arial" w:cs="Arial"/>
          <w:sz w:val="22"/>
          <w:szCs w:val="22"/>
        </w:rPr>
      </w:pPr>
    </w:p>
    <w:p w14:paraId="43B8A04F" w14:textId="77777777" w:rsidR="00D628E3" w:rsidRPr="00573060" w:rsidRDefault="00DF4673" w:rsidP="00DF4673">
      <w:pPr>
        <w:pStyle w:val="Default"/>
        <w:ind w:left="630"/>
        <w:rPr>
          <w:rFonts w:ascii="Arial" w:hAnsi="Arial" w:cs="Arial"/>
          <w:sz w:val="22"/>
          <w:szCs w:val="22"/>
        </w:rPr>
      </w:pPr>
      <w:r w:rsidRPr="00DF4673">
        <w:rPr>
          <w:rFonts w:ascii="Arial" w:hAnsi="Arial" w:cs="Arial"/>
          <w:b/>
          <w:bCs/>
          <w:sz w:val="22"/>
          <w:szCs w:val="22"/>
        </w:rPr>
        <w:t>a.</w:t>
      </w:r>
      <w:r>
        <w:rPr>
          <w:rFonts w:ascii="Arial" w:hAnsi="Arial" w:cs="Arial"/>
          <w:b/>
          <w:bCs/>
          <w:sz w:val="22"/>
          <w:szCs w:val="22"/>
        </w:rPr>
        <w:t xml:space="preserve">  </w:t>
      </w:r>
      <w:r w:rsidR="00D628E3" w:rsidRPr="00573060">
        <w:rPr>
          <w:rFonts w:ascii="Arial" w:hAnsi="Arial" w:cs="Arial"/>
          <w:b/>
          <w:bCs/>
          <w:sz w:val="22"/>
          <w:szCs w:val="22"/>
        </w:rPr>
        <w:t xml:space="preserve">Publications, conference papers, and presentations </w:t>
      </w:r>
    </w:p>
    <w:p w14:paraId="1CEACBF8" w14:textId="4335C7A4"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Report only the major publication(s) resulting from the work under this award. There is no restriction on the number. However, </w:t>
      </w:r>
      <w:r w:rsidR="00450857">
        <w:rPr>
          <w:rFonts w:ascii="Arial" w:hAnsi="Arial" w:cs="Arial"/>
          <w:sz w:val="22"/>
          <w:szCs w:val="22"/>
        </w:rPr>
        <w:t>A</w:t>
      </w:r>
      <w:r w:rsidR="00450857" w:rsidRPr="00573060">
        <w:rPr>
          <w:rFonts w:ascii="Arial" w:hAnsi="Arial" w:cs="Arial"/>
          <w:sz w:val="22"/>
          <w:szCs w:val="22"/>
        </w:rPr>
        <w:t xml:space="preserve">gencies </w:t>
      </w:r>
      <w:r w:rsidRPr="00573060">
        <w:rPr>
          <w:rFonts w:ascii="Arial" w:hAnsi="Arial" w:cs="Arial"/>
          <w:sz w:val="22"/>
          <w:szCs w:val="22"/>
        </w:rPr>
        <w:t xml:space="preserve">are interested in only those publications that most reflect the work under this award in the following categories: </w:t>
      </w:r>
    </w:p>
    <w:p w14:paraId="769FB7B1" w14:textId="77777777" w:rsidR="00DF4673" w:rsidRDefault="00DF4673" w:rsidP="00617555">
      <w:pPr>
        <w:pStyle w:val="Default"/>
        <w:ind w:left="630"/>
        <w:rPr>
          <w:rFonts w:ascii="Arial" w:hAnsi="Arial" w:cs="Arial"/>
          <w:b/>
          <w:bCs/>
          <w:sz w:val="22"/>
          <w:szCs w:val="22"/>
        </w:rPr>
      </w:pPr>
    </w:p>
    <w:p w14:paraId="6294DF23" w14:textId="77777777" w:rsidR="00530239" w:rsidRDefault="00FE5312" w:rsidP="00DF4673">
      <w:pPr>
        <w:pStyle w:val="Default"/>
        <w:ind w:left="1080"/>
        <w:rPr>
          <w:rFonts w:ascii="Arial" w:hAnsi="Arial" w:cs="Arial"/>
          <w:sz w:val="22"/>
          <w:szCs w:val="22"/>
        </w:rPr>
      </w:pPr>
      <w:r>
        <w:rPr>
          <w:rFonts w:ascii="Arial" w:hAnsi="Arial" w:cs="Arial"/>
          <w:b/>
          <w:bCs/>
          <w:sz w:val="22"/>
          <w:szCs w:val="22"/>
        </w:rPr>
        <w:t>i</w:t>
      </w:r>
      <w:r w:rsidR="00DF4673" w:rsidRPr="00DF4673">
        <w:rPr>
          <w:rFonts w:ascii="Arial" w:hAnsi="Arial" w:cs="Arial"/>
          <w:b/>
          <w:bCs/>
          <w:sz w:val="22"/>
          <w:szCs w:val="22"/>
        </w:rPr>
        <w:t>.</w:t>
      </w:r>
      <w:r w:rsidR="00DF4673">
        <w:rPr>
          <w:rFonts w:ascii="Arial" w:hAnsi="Arial" w:cs="Arial"/>
          <w:b/>
          <w:bCs/>
          <w:sz w:val="22"/>
          <w:szCs w:val="22"/>
        </w:rPr>
        <w:t xml:space="preserve">  </w:t>
      </w:r>
      <w:r w:rsidR="00D628E3" w:rsidRPr="00573060">
        <w:rPr>
          <w:rFonts w:ascii="Arial" w:hAnsi="Arial" w:cs="Arial"/>
          <w:b/>
          <w:bCs/>
          <w:sz w:val="22"/>
          <w:szCs w:val="22"/>
        </w:rPr>
        <w:t xml:space="preserve">Journal publications. </w:t>
      </w:r>
      <w:r w:rsidR="00D628E3" w:rsidRPr="00573060">
        <w:rPr>
          <w:rFonts w:ascii="Arial" w:hAnsi="Arial" w:cs="Arial"/>
          <w:sz w:val="22"/>
          <w:szCs w:val="22"/>
        </w:rPr>
        <w:t xml:space="preserve">List peer-reviewed articles or papers appearing in scientific, technical, or professional journals. Include any peer-reviewed publication in the periodically published proceedings of a scientific society, a conference, or the like. A publication in the proceedings of a one-time conference, not part of a series, should be reported under “Books or other non-periodical, one-time publications.” </w:t>
      </w:r>
    </w:p>
    <w:p w14:paraId="50E1E739" w14:textId="77777777" w:rsidR="00530239" w:rsidRDefault="00530239" w:rsidP="00DF4673">
      <w:pPr>
        <w:pStyle w:val="Default"/>
        <w:ind w:left="1080"/>
        <w:rPr>
          <w:rFonts w:ascii="Arial" w:hAnsi="Arial" w:cs="Arial"/>
          <w:sz w:val="22"/>
          <w:szCs w:val="22"/>
        </w:rPr>
      </w:pPr>
    </w:p>
    <w:p w14:paraId="6856EFE5" w14:textId="04411C28"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Identify for each publication: Author(s); title; journal; volume: year; page numbers; status of publication (published; accepted, awaiting publication; submitted, under review; other); acknowledgement of federal support (yes/no). </w:t>
      </w:r>
      <w:r w:rsidR="005B6830">
        <w:rPr>
          <w:rFonts w:ascii="Arial" w:hAnsi="Arial" w:cs="Arial"/>
          <w:sz w:val="22"/>
          <w:szCs w:val="22"/>
        </w:rPr>
        <w:t xml:space="preserve">Also see instructions under </w:t>
      </w:r>
      <w:r w:rsidR="00653099" w:rsidRPr="00450857">
        <w:rPr>
          <w:rFonts w:ascii="Arial" w:hAnsi="Arial" w:cs="Arial"/>
          <w:b/>
          <w:sz w:val="22"/>
          <w:szCs w:val="22"/>
        </w:rPr>
        <w:t>B. Scientific/Technical Reporting</w:t>
      </w:r>
      <w:r w:rsidR="00653099">
        <w:rPr>
          <w:rFonts w:ascii="Arial" w:hAnsi="Arial" w:cs="Arial"/>
          <w:sz w:val="22"/>
          <w:szCs w:val="22"/>
        </w:rPr>
        <w:t xml:space="preserve"> </w:t>
      </w:r>
      <w:r w:rsidR="005B6830">
        <w:rPr>
          <w:rFonts w:ascii="Arial" w:hAnsi="Arial" w:cs="Arial"/>
          <w:sz w:val="22"/>
          <w:szCs w:val="22"/>
        </w:rPr>
        <w:t>regarding the submission of accepted manuscripts and other STI as appropriate.</w:t>
      </w:r>
    </w:p>
    <w:p w14:paraId="6A3E01ED" w14:textId="77777777" w:rsidR="00617555" w:rsidRDefault="00617555" w:rsidP="00DF4673">
      <w:pPr>
        <w:pStyle w:val="Default"/>
        <w:ind w:left="1080"/>
        <w:rPr>
          <w:rFonts w:ascii="Arial" w:hAnsi="Arial" w:cs="Arial"/>
          <w:b/>
          <w:bCs/>
          <w:sz w:val="22"/>
          <w:szCs w:val="22"/>
        </w:rPr>
      </w:pPr>
    </w:p>
    <w:p w14:paraId="67DCC3DA" w14:textId="77777777" w:rsidR="00D628E3" w:rsidRPr="00573060" w:rsidRDefault="00FE5312" w:rsidP="00DF4673">
      <w:pPr>
        <w:pStyle w:val="Default"/>
        <w:ind w:left="1080"/>
        <w:rPr>
          <w:rFonts w:ascii="Arial" w:hAnsi="Arial" w:cs="Arial"/>
          <w:sz w:val="22"/>
          <w:szCs w:val="22"/>
        </w:rPr>
      </w:pPr>
      <w:r>
        <w:rPr>
          <w:rFonts w:ascii="Arial" w:hAnsi="Arial" w:cs="Arial"/>
          <w:b/>
          <w:bCs/>
          <w:sz w:val="22"/>
          <w:szCs w:val="22"/>
        </w:rPr>
        <w:t>ii</w:t>
      </w:r>
      <w:r w:rsidR="00DF4673" w:rsidRPr="00DF4673">
        <w:rPr>
          <w:rFonts w:ascii="Arial" w:hAnsi="Arial" w:cs="Arial"/>
          <w:b/>
          <w:bCs/>
          <w:sz w:val="22"/>
          <w:szCs w:val="22"/>
        </w:rPr>
        <w:t>.</w:t>
      </w:r>
      <w:r w:rsidR="00DF4673">
        <w:rPr>
          <w:rFonts w:ascii="Arial" w:hAnsi="Arial" w:cs="Arial"/>
          <w:b/>
          <w:bCs/>
          <w:sz w:val="22"/>
          <w:szCs w:val="22"/>
        </w:rPr>
        <w:t xml:space="preserve">  </w:t>
      </w:r>
      <w:r w:rsidR="00D628E3" w:rsidRPr="00573060">
        <w:rPr>
          <w:rFonts w:ascii="Arial" w:hAnsi="Arial" w:cs="Arial"/>
          <w:b/>
          <w:bCs/>
          <w:sz w:val="22"/>
          <w:szCs w:val="22"/>
        </w:rPr>
        <w:t xml:space="preserve">Books or other non-periodical, one-time publications. </w:t>
      </w:r>
      <w:r w:rsidR="00D628E3" w:rsidRPr="00573060">
        <w:rPr>
          <w:rFonts w:ascii="Arial" w:hAnsi="Arial" w:cs="Arial"/>
          <w:sz w:val="22"/>
          <w:szCs w:val="22"/>
        </w:rPr>
        <w:t xml:space="preserve">Report any book, monograph, dissertation, abstract, or the like published as or in a separate publication, rather than a periodical or series. Include any significant publication in the proceedings of a one-time conference or in the report of a one-time study, commission, or the like. </w:t>
      </w:r>
    </w:p>
    <w:p w14:paraId="0DE36A8E" w14:textId="77777777" w:rsidR="00905F87" w:rsidRDefault="00905F87" w:rsidP="00DF4673">
      <w:pPr>
        <w:pStyle w:val="Default"/>
        <w:ind w:left="1080"/>
        <w:rPr>
          <w:rFonts w:ascii="Arial" w:hAnsi="Arial" w:cs="Arial"/>
          <w:sz w:val="22"/>
          <w:szCs w:val="22"/>
        </w:rPr>
      </w:pPr>
    </w:p>
    <w:p w14:paraId="1B526B79" w14:textId="77777777"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Identify for each one-time publication: author(s); title; editor; title of collection, if </w:t>
      </w:r>
    </w:p>
    <w:p w14:paraId="43F1BC4D" w14:textId="77777777"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applicable; bibliographic information; year; type of publication (book, thesis or </w:t>
      </w:r>
    </w:p>
    <w:p w14:paraId="2BD1AA6B" w14:textId="77777777"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dissertation, other); status of publication (published; accepted, awaiting publication; </w:t>
      </w:r>
    </w:p>
    <w:p w14:paraId="2583998C" w14:textId="77777777"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submitted, under review; other); acknowledgement of federal support (yes/no). </w:t>
      </w:r>
    </w:p>
    <w:p w14:paraId="44A65F0F" w14:textId="77777777" w:rsidR="00617555" w:rsidRDefault="00617555" w:rsidP="00DF4673">
      <w:pPr>
        <w:pStyle w:val="Default"/>
        <w:ind w:left="1080"/>
        <w:rPr>
          <w:rFonts w:ascii="Arial" w:hAnsi="Arial" w:cs="Arial"/>
          <w:b/>
          <w:bCs/>
          <w:sz w:val="22"/>
          <w:szCs w:val="22"/>
        </w:rPr>
      </w:pPr>
    </w:p>
    <w:p w14:paraId="3D999C10" w14:textId="77777777" w:rsidR="00D628E3" w:rsidRPr="00573060" w:rsidRDefault="00FE5312" w:rsidP="00DF4673">
      <w:pPr>
        <w:pStyle w:val="Default"/>
        <w:ind w:left="1080"/>
        <w:rPr>
          <w:rFonts w:ascii="Arial" w:hAnsi="Arial" w:cs="Arial"/>
          <w:sz w:val="22"/>
          <w:szCs w:val="22"/>
        </w:rPr>
      </w:pPr>
      <w:r>
        <w:rPr>
          <w:rFonts w:ascii="Arial" w:hAnsi="Arial" w:cs="Arial"/>
          <w:b/>
          <w:bCs/>
          <w:sz w:val="22"/>
          <w:szCs w:val="22"/>
        </w:rPr>
        <w:t>iii</w:t>
      </w:r>
      <w:r w:rsidR="00DF4673" w:rsidRPr="00DF4673">
        <w:rPr>
          <w:rFonts w:ascii="Arial" w:hAnsi="Arial" w:cs="Arial"/>
          <w:b/>
          <w:bCs/>
          <w:sz w:val="22"/>
          <w:szCs w:val="22"/>
        </w:rPr>
        <w:t>.</w:t>
      </w:r>
      <w:r w:rsidR="00DF4673">
        <w:rPr>
          <w:rFonts w:ascii="Arial" w:hAnsi="Arial" w:cs="Arial"/>
          <w:b/>
          <w:bCs/>
          <w:sz w:val="22"/>
          <w:szCs w:val="22"/>
        </w:rPr>
        <w:t xml:space="preserve">  </w:t>
      </w:r>
      <w:r w:rsidR="00D628E3" w:rsidRPr="00573060">
        <w:rPr>
          <w:rFonts w:ascii="Arial" w:hAnsi="Arial" w:cs="Arial"/>
          <w:b/>
          <w:bCs/>
          <w:sz w:val="22"/>
          <w:szCs w:val="22"/>
        </w:rPr>
        <w:t>Other publications, conference papers and presentations</w:t>
      </w:r>
      <w:r w:rsidR="00D628E3" w:rsidRPr="00573060">
        <w:rPr>
          <w:rFonts w:ascii="Arial" w:hAnsi="Arial" w:cs="Arial"/>
          <w:sz w:val="22"/>
          <w:szCs w:val="22"/>
        </w:rPr>
        <w:t xml:space="preserve">. Identify any other publications, conference papers and/or presentations not reported above. Specify the </w:t>
      </w:r>
      <w:r w:rsidR="00617555">
        <w:rPr>
          <w:rFonts w:ascii="Arial" w:hAnsi="Arial" w:cs="Arial"/>
          <w:sz w:val="22"/>
          <w:szCs w:val="22"/>
        </w:rPr>
        <w:t xml:space="preserve">status of </w:t>
      </w:r>
      <w:r w:rsidR="00013C21">
        <w:rPr>
          <w:rFonts w:ascii="Arial" w:hAnsi="Arial" w:cs="Arial"/>
          <w:sz w:val="22"/>
          <w:szCs w:val="22"/>
        </w:rPr>
        <w:t>the</w:t>
      </w:r>
      <w:r w:rsidR="00013C21" w:rsidRPr="00573060">
        <w:rPr>
          <w:rFonts w:ascii="Arial" w:hAnsi="Arial" w:cs="Arial"/>
          <w:sz w:val="22"/>
          <w:szCs w:val="22"/>
        </w:rPr>
        <w:t xml:space="preserve"> publication</w:t>
      </w:r>
      <w:r w:rsidR="00D628E3" w:rsidRPr="00573060">
        <w:rPr>
          <w:rFonts w:ascii="Arial" w:hAnsi="Arial" w:cs="Arial"/>
          <w:sz w:val="22"/>
          <w:szCs w:val="22"/>
        </w:rPr>
        <w:t xml:space="preserve"> as noted above. </w:t>
      </w:r>
    </w:p>
    <w:p w14:paraId="4904F4F1" w14:textId="77777777" w:rsidR="00617555" w:rsidRDefault="00617555" w:rsidP="00617555">
      <w:pPr>
        <w:pStyle w:val="Default"/>
        <w:ind w:left="630"/>
        <w:rPr>
          <w:rFonts w:ascii="Arial" w:hAnsi="Arial" w:cs="Arial"/>
          <w:b/>
          <w:bCs/>
          <w:sz w:val="22"/>
          <w:szCs w:val="22"/>
        </w:rPr>
      </w:pPr>
    </w:p>
    <w:p w14:paraId="5E35A74D" w14:textId="77777777" w:rsidR="00D628E3" w:rsidRPr="00573060" w:rsidRDefault="00DF4673" w:rsidP="00617555">
      <w:pPr>
        <w:pStyle w:val="Default"/>
        <w:ind w:left="630"/>
        <w:rPr>
          <w:rFonts w:ascii="Arial" w:hAnsi="Arial" w:cs="Arial"/>
          <w:sz w:val="22"/>
          <w:szCs w:val="22"/>
        </w:rPr>
      </w:pPr>
      <w:r>
        <w:rPr>
          <w:rFonts w:ascii="Arial" w:hAnsi="Arial" w:cs="Arial"/>
          <w:b/>
          <w:bCs/>
          <w:sz w:val="22"/>
          <w:szCs w:val="22"/>
        </w:rPr>
        <w:t xml:space="preserve">b.  </w:t>
      </w:r>
      <w:r w:rsidR="00D628E3" w:rsidRPr="00573060">
        <w:rPr>
          <w:rFonts w:ascii="Arial" w:hAnsi="Arial" w:cs="Arial"/>
          <w:b/>
          <w:bCs/>
          <w:sz w:val="22"/>
          <w:szCs w:val="22"/>
        </w:rPr>
        <w:t xml:space="preserve">Website(s) or other Internet site(s) </w:t>
      </w:r>
    </w:p>
    <w:p w14:paraId="4B602870" w14:textId="77777777"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List the URL for any Internet site(s) that disseminates the results of the research activities. A </w:t>
      </w:r>
    </w:p>
    <w:p w14:paraId="42FC2701" w14:textId="77777777"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short description of each site should be provided. It is not necessary to include the publications </w:t>
      </w:r>
    </w:p>
    <w:p w14:paraId="5E7134CB" w14:textId="77777777"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already specified above in this section. </w:t>
      </w:r>
    </w:p>
    <w:p w14:paraId="38032B02" w14:textId="77777777" w:rsidR="00617555" w:rsidRDefault="00617555" w:rsidP="00617555">
      <w:pPr>
        <w:pStyle w:val="Default"/>
        <w:ind w:left="630"/>
        <w:rPr>
          <w:rFonts w:ascii="Arial" w:hAnsi="Arial" w:cs="Arial"/>
          <w:b/>
          <w:bCs/>
          <w:sz w:val="22"/>
          <w:szCs w:val="22"/>
        </w:rPr>
      </w:pPr>
    </w:p>
    <w:p w14:paraId="6C95CEB4" w14:textId="77777777" w:rsidR="00D628E3" w:rsidRPr="00573060" w:rsidRDefault="00DF4673" w:rsidP="00617555">
      <w:pPr>
        <w:pStyle w:val="Default"/>
        <w:ind w:left="630"/>
        <w:rPr>
          <w:rFonts w:ascii="Arial" w:hAnsi="Arial" w:cs="Arial"/>
          <w:sz w:val="22"/>
          <w:szCs w:val="22"/>
        </w:rPr>
      </w:pPr>
      <w:r>
        <w:rPr>
          <w:rFonts w:ascii="Arial" w:hAnsi="Arial" w:cs="Arial"/>
          <w:b/>
          <w:bCs/>
          <w:sz w:val="22"/>
          <w:szCs w:val="22"/>
        </w:rPr>
        <w:t xml:space="preserve">c.  </w:t>
      </w:r>
      <w:r w:rsidR="00D628E3" w:rsidRPr="00573060">
        <w:rPr>
          <w:rFonts w:ascii="Arial" w:hAnsi="Arial" w:cs="Arial"/>
          <w:b/>
          <w:bCs/>
          <w:sz w:val="22"/>
          <w:szCs w:val="22"/>
        </w:rPr>
        <w:t xml:space="preserve">Technologies or techniques </w:t>
      </w:r>
    </w:p>
    <w:p w14:paraId="4A27CD92" w14:textId="77777777"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Identify technologies or techniques that have resulted from the research activities. Describe the </w:t>
      </w:r>
    </w:p>
    <w:p w14:paraId="74062F61" w14:textId="77777777"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technologies or techniques and how they are being shared. </w:t>
      </w:r>
    </w:p>
    <w:p w14:paraId="2C54982C" w14:textId="77777777" w:rsidR="00617555" w:rsidRDefault="00617555" w:rsidP="00617555">
      <w:pPr>
        <w:pStyle w:val="Default"/>
        <w:ind w:left="630"/>
        <w:rPr>
          <w:rFonts w:ascii="Arial" w:hAnsi="Arial" w:cs="Arial"/>
          <w:b/>
          <w:bCs/>
          <w:sz w:val="22"/>
          <w:szCs w:val="22"/>
        </w:rPr>
      </w:pPr>
    </w:p>
    <w:p w14:paraId="1361525C" w14:textId="77777777" w:rsidR="006D7DC0" w:rsidRDefault="006D7DC0" w:rsidP="00617555">
      <w:pPr>
        <w:pStyle w:val="Default"/>
        <w:ind w:left="630"/>
        <w:rPr>
          <w:rFonts w:ascii="Arial" w:hAnsi="Arial" w:cs="Arial"/>
          <w:b/>
          <w:bCs/>
          <w:sz w:val="22"/>
          <w:szCs w:val="22"/>
        </w:rPr>
      </w:pPr>
    </w:p>
    <w:p w14:paraId="445E943E" w14:textId="77777777" w:rsidR="00D628E3" w:rsidRPr="00573060" w:rsidRDefault="00DF4673" w:rsidP="00617555">
      <w:pPr>
        <w:pStyle w:val="Default"/>
        <w:ind w:left="630"/>
        <w:rPr>
          <w:rFonts w:ascii="Arial" w:hAnsi="Arial" w:cs="Arial"/>
          <w:sz w:val="22"/>
          <w:szCs w:val="22"/>
        </w:rPr>
      </w:pPr>
      <w:r>
        <w:rPr>
          <w:rFonts w:ascii="Arial" w:hAnsi="Arial" w:cs="Arial"/>
          <w:b/>
          <w:bCs/>
          <w:sz w:val="22"/>
          <w:szCs w:val="22"/>
        </w:rPr>
        <w:t xml:space="preserve">d.  </w:t>
      </w:r>
      <w:r w:rsidR="00D628E3" w:rsidRPr="00573060">
        <w:rPr>
          <w:rFonts w:ascii="Arial" w:hAnsi="Arial" w:cs="Arial"/>
          <w:b/>
          <w:bCs/>
          <w:sz w:val="22"/>
          <w:szCs w:val="22"/>
        </w:rPr>
        <w:t xml:space="preserve">Inventions, patent applications, and/or licenses </w:t>
      </w:r>
    </w:p>
    <w:p w14:paraId="7B69FA91" w14:textId="77777777"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Identify inventions, patent applications with date, and/or licenses that have resulted from the </w:t>
      </w:r>
    </w:p>
    <w:p w14:paraId="7EE16E8E" w14:textId="00BBE0B4" w:rsidR="00DF4673" w:rsidRDefault="00D628E3" w:rsidP="00AA5CF0">
      <w:pPr>
        <w:pStyle w:val="Default"/>
        <w:ind w:left="630"/>
        <w:rPr>
          <w:rFonts w:ascii="Arial" w:hAnsi="Arial" w:cs="Arial"/>
          <w:sz w:val="22"/>
          <w:szCs w:val="22"/>
        </w:rPr>
      </w:pPr>
      <w:r w:rsidRPr="00573060">
        <w:rPr>
          <w:rFonts w:ascii="Arial" w:hAnsi="Arial" w:cs="Arial"/>
          <w:sz w:val="22"/>
          <w:szCs w:val="22"/>
        </w:rPr>
        <w:t>research. Submission of this information as part of an interim</w:t>
      </w:r>
      <w:r w:rsidR="00AA5CF0">
        <w:rPr>
          <w:rFonts w:ascii="Arial" w:hAnsi="Arial" w:cs="Arial"/>
          <w:sz w:val="22"/>
          <w:szCs w:val="22"/>
        </w:rPr>
        <w:t xml:space="preserve"> or final</w:t>
      </w:r>
      <w:r w:rsidRPr="00573060">
        <w:rPr>
          <w:rFonts w:ascii="Arial" w:hAnsi="Arial" w:cs="Arial"/>
          <w:sz w:val="22"/>
          <w:szCs w:val="22"/>
        </w:rPr>
        <w:t xml:space="preserve"> </w:t>
      </w:r>
      <w:r w:rsidR="00AA5CF0">
        <w:rPr>
          <w:rFonts w:ascii="Arial" w:hAnsi="Arial" w:cs="Arial"/>
          <w:sz w:val="22"/>
          <w:szCs w:val="22"/>
        </w:rPr>
        <w:t>R</w:t>
      </w:r>
      <w:r w:rsidR="00AA5CF0" w:rsidRPr="00573060">
        <w:rPr>
          <w:rFonts w:ascii="Arial" w:hAnsi="Arial" w:cs="Arial"/>
          <w:sz w:val="22"/>
          <w:szCs w:val="22"/>
        </w:rPr>
        <w:t xml:space="preserve">esearch </w:t>
      </w:r>
      <w:r w:rsidR="00AA5CF0">
        <w:rPr>
          <w:rFonts w:ascii="Arial" w:hAnsi="Arial" w:cs="Arial"/>
          <w:sz w:val="22"/>
          <w:szCs w:val="22"/>
        </w:rPr>
        <w:t>P</w:t>
      </w:r>
      <w:r w:rsidR="00AA5CF0" w:rsidRPr="00573060">
        <w:rPr>
          <w:rFonts w:ascii="Arial" w:hAnsi="Arial" w:cs="Arial"/>
          <w:sz w:val="22"/>
          <w:szCs w:val="22"/>
        </w:rPr>
        <w:t xml:space="preserve">erformance </w:t>
      </w:r>
      <w:r w:rsidR="00AA5CF0">
        <w:rPr>
          <w:rFonts w:ascii="Arial" w:hAnsi="Arial" w:cs="Arial"/>
          <w:sz w:val="22"/>
          <w:szCs w:val="22"/>
        </w:rPr>
        <w:t>P</w:t>
      </w:r>
      <w:r w:rsidR="00AA5CF0" w:rsidRPr="00573060">
        <w:rPr>
          <w:rFonts w:ascii="Arial" w:hAnsi="Arial" w:cs="Arial"/>
          <w:sz w:val="22"/>
          <w:szCs w:val="22"/>
        </w:rPr>
        <w:t xml:space="preserve">rogress </w:t>
      </w:r>
      <w:r w:rsidR="00AA5CF0">
        <w:rPr>
          <w:rFonts w:ascii="Arial" w:hAnsi="Arial" w:cs="Arial"/>
          <w:sz w:val="22"/>
          <w:szCs w:val="22"/>
        </w:rPr>
        <w:t>R</w:t>
      </w:r>
      <w:r w:rsidRPr="00573060">
        <w:rPr>
          <w:rFonts w:ascii="Arial" w:hAnsi="Arial" w:cs="Arial"/>
          <w:sz w:val="22"/>
          <w:szCs w:val="22"/>
        </w:rPr>
        <w:t xml:space="preserve">eport is not a substitute for any other invention reporting required under the terms and conditions of an award. </w:t>
      </w:r>
    </w:p>
    <w:p w14:paraId="295B462F" w14:textId="77777777" w:rsidR="00DF4673" w:rsidRDefault="00DF4673" w:rsidP="00DF4673">
      <w:pPr>
        <w:pStyle w:val="Default"/>
        <w:ind w:left="630"/>
        <w:rPr>
          <w:rFonts w:ascii="Arial" w:hAnsi="Arial" w:cs="Arial"/>
          <w:sz w:val="22"/>
          <w:szCs w:val="22"/>
        </w:rPr>
      </w:pPr>
    </w:p>
    <w:p w14:paraId="2DA031A6" w14:textId="77777777" w:rsidR="00D628E3" w:rsidRPr="00573060" w:rsidRDefault="00DF4673" w:rsidP="00DF4673">
      <w:pPr>
        <w:pStyle w:val="Default"/>
        <w:ind w:left="630"/>
        <w:rPr>
          <w:rFonts w:ascii="Arial" w:hAnsi="Arial" w:cs="Arial"/>
          <w:sz w:val="22"/>
          <w:szCs w:val="22"/>
        </w:rPr>
      </w:pPr>
      <w:r w:rsidRPr="00DF4673">
        <w:rPr>
          <w:rFonts w:ascii="Arial" w:hAnsi="Arial" w:cs="Arial"/>
          <w:b/>
          <w:bCs/>
          <w:sz w:val="22"/>
          <w:szCs w:val="22"/>
        </w:rPr>
        <w:t>e.</w:t>
      </w:r>
      <w:r>
        <w:rPr>
          <w:rFonts w:ascii="Arial" w:hAnsi="Arial" w:cs="Arial"/>
          <w:b/>
          <w:bCs/>
          <w:sz w:val="22"/>
          <w:szCs w:val="22"/>
        </w:rPr>
        <w:t xml:space="preserve">  </w:t>
      </w:r>
      <w:r w:rsidR="00D628E3" w:rsidRPr="00573060">
        <w:rPr>
          <w:rFonts w:ascii="Arial" w:hAnsi="Arial" w:cs="Arial"/>
          <w:b/>
          <w:bCs/>
          <w:sz w:val="22"/>
          <w:szCs w:val="22"/>
        </w:rPr>
        <w:t xml:space="preserve">Other products </w:t>
      </w:r>
    </w:p>
    <w:p w14:paraId="759D6619" w14:textId="77777777"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Identify any other significant products that were developed under this project. Describe the </w:t>
      </w:r>
    </w:p>
    <w:p w14:paraId="3262C126" w14:textId="3EFF8613"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product and how it is being shared. Examples of other products are: </w:t>
      </w:r>
      <w:r w:rsidR="00AA5CF0">
        <w:rPr>
          <w:rFonts w:ascii="Arial" w:hAnsi="Arial" w:cs="Arial"/>
          <w:sz w:val="22"/>
          <w:szCs w:val="22"/>
        </w:rPr>
        <w:t>Data or d</w:t>
      </w:r>
      <w:r w:rsidR="00AA5CF0" w:rsidRPr="00573060">
        <w:rPr>
          <w:rFonts w:ascii="Arial" w:hAnsi="Arial" w:cs="Arial"/>
          <w:sz w:val="22"/>
          <w:szCs w:val="22"/>
        </w:rPr>
        <w:t>atabases</w:t>
      </w:r>
      <w:r w:rsidRPr="00573060">
        <w:rPr>
          <w:rFonts w:ascii="Arial" w:hAnsi="Arial" w:cs="Arial"/>
          <w:sz w:val="22"/>
          <w:szCs w:val="22"/>
        </w:rPr>
        <w:t xml:space="preserve">; Physical collections; Audio or video products; Software or NetWare; Models; Educational aids or curricula; Instruments or equipment; Research </w:t>
      </w:r>
      <w:r w:rsidR="00AA5CF0">
        <w:rPr>
          <w:rFonts w:ascii="Arial" w:hAnsi="Arial" w:cs="Arial"/>
          <w:sz w:val="22"/>
          <w:szCs w:val="22"/>
        </w:rPr>
        <w:t>m</w:t>
      </w:r>
      <w:r w:rsidR="00AA5CF0" w:rsidRPr="00573060">
        <w:rPr>
          <w:rFonts w:ascii="Arial" w:hAnsi="Arial" w:cs="Arial"/>
          <w:sz w:val="22"/>
          <w:szCs w:val="22"/>
        </w:rPr>
        <w:t xml:space="preserve">aterial </w:t>
      </w:r>
      <w:r w:rsidRPr="00573060">
        <w:rPr>
          <w:rFonts w:ascii="Arial" w:hAnsi="Arial" w:cs="Arial"/>
          <w:sz w:val="22"/>
          <w:szCs w:val="22"/>
        </w:rPr>
        <w:t xml:space="preserve">(e.g., </w:t>
      </w:r>
      <w:r w:rsidR="00AA5CF0">
        <w:rPr>
          <w:rFonts w:ascii="Arial" w:hAnsi="Arial" w:cs="Arial"/>
          <w:sz w:val="22"/>
          <w:szCs w:val="22"/>
        </w:rPr>
        <w:t xml:space="preserve">germplasm, </w:t>
      </w:r>
      <w:r w:rsidRPr="00573060">
        <w:rPr>
          <w:rFonts w:ascii="Arial" w:hAnsi="Arial" w:cs="Arial"/>
          <w:sz w:val="22"/>
          <w:szCs w:val="22"/>
        </w:rPr>
        <w:t xml:space="preserve">cell lines, DNA probes, animal models); </w:t>
      </w:r>
      <w:r w:rsidR="00AA5CF0">
        <w:rPr>
          <w:rFonts w:ascii="Arial" w:hAnsi="Arial" w:cs="Arial"/>
          <w:sz w:val="22"/>
          <w:szCs w:val="22"/>
        </w:rPr>
        <w:t>Interventions (</w:t>
      </w:r>
      <w:proofErr w:type="spellStart"/>
      <w:r w:rsidR="00AA5CF0">
        <w:rPr>
          <w:rFonts w:ascii="Arial" w:hAnsi="Arial" w:cs="Arial"/>
          <w:sz w:val="22"/>
          <w:szCs w:val="22"/>
        </w:rPr>
        <w:t>e.g</w:t>
      </w:r>
      <w:proofErr w:type="spellEnd"/>
      <w:r w:rsidR="00AA5CF0">
        <w:rPr>
          <w:rFonts w:ascii="Arial" w:hAnsi="Arial" w:cs="Arial"/>
          <w:sz w:val="22"/>
          <w:szCs w:val="22"/>
        </w:rPr>
        <w:t xml:space="preserve"> clinical, educational); new business creation; </w:t>
      </w:r>
      <w:r w:rsidRPr="00573060">
        <w:rPr>
          <w:rFonts w:ascii="Arial" w:hAnsi="Arial" w:cs="Arial"/>
          <w:sz w:val="22"/>
          <w:szCs w:val="22"/>
        </w:rPr>
        <w:t xml:space="preserve">and Other. </w:t>
      </w:r>
    </w:p>
    <w:p w14:paraId="11989038" w14:textId="77777777" w:rsidR="00D628E3" w:rsidRPr="00573060" w:rsidRDefault="00D628E3" w:rsidP="00617555">
      <w:pPr>
        <w:pStyle w:val="Default"/>
        <w:ind w:left="360"/>
        <w:rPr>
          <w:rFonts w:ascii="Arial" w:hAnsi="Arial" w:cs="Arial"/>
          <w:sz w:val="22"/>
          <w:szCs w:val="22"/>
        </w:rPr>
      </w:pPr>
    </w:p>
    <w:p w14:paraId="24E17DC7" w14:textId="77777777" w:rsidR="00617555" w:rsidRDefault="00617555" w:rsidP="00617555">
      <w:pPr>
        <w:pStyle w:val="Default"/>
        <w:ind w:left="360"/>
        <w:rPr>
          <w:rFonts w:ascii="Arial" w:hAnsi="Arial" w:cs="Arial"/>
          <w:b/>
          <w:bCs/>
          <w:sz w:val="22"/>
          <w:szCs w:val="22"/>
        </w:rPr>
      </w:pPr>
    </w:p>
    <w:p w14:paraId="79A2EF11" w14:textId="0F5D56F2"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4. PARTICIPANTS &amp; OTHER COLLABORATING ORGANIZATIONS: </w:t>
      </w:r>
      <w:r w:rsidR="00184C4B">
        <w:rPr>
          <w:rFonts w:ascii="Arial" w:hAnsi="Arial" w:cs="Arial"/>
          <w:b/>
          <w:bCs/>
          <w:sz w:val="22"/>
          <w:szCs w:val="22"/>
        </w:rPr>
        <w:t>Optional</w:t>
      </w:r>
    </w:p>
    <w:p w14:paraId="7ABA4CB8" w14:textId="77777777" w:rsidR="00DF4673" w:rsidRDefault="00DF4673" w:rsidP="00617555">
      <w:pPr>
        <w:pStyle w:val="Default"/>
        <w:ind w:left="360"/>
        <w:rPr>
          <w:rFonts w:ascii="Arial" w:hAnsi="Arial" w:cs="Arial"/>
          <w:b/>
          <w:bCs/>
          <w:sz w:val="22"/>
          <w:szCs w:val="22"/>
        </w:rPr>
      </w:pPr>
    </w:p>
    <w:p w14:paraId="581E1E43" w14:textId="77777777"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Who has been involved? </w:t>
      </w:r>
    </w:p>
    <w:p w14:paraId="167BCE14" w14:textId="77777777"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Agencies need to know who has worked on the project to gauge and report performance in </w:t>
      </w:r>
    </w:p>
    <w:p w14:paraId="269D91A9" w14:textId="2511206B" w:rsidR="00D628E3" w:rsidRDefault="00D628E3" w:rsidP="008037BB">
      <w:pPr>
        <w:pStyle w:val="Default"/>
        <w:ind w:left="360"/>
        <w:rPr>
          <w:rFonts w:ascii="Arial" w:hAnsi="Arial" w:cs="Arial"/>
          <w:sz w:val="22"/>
          <w:szCs w:val="22"/>
        </w:rPr>
      </w:pPr>
      <w:r w:rsidRPr="00573060">
        <w:rPr>
          <w:rFonts w:ascii="Arial" w:hAnsi="Arial" w:cs="Arial"/>
          <w:sz w:val="22"/>
          <w:szCs w:val="22"/>
        </w:rPr>
        <w:t xml:space="preserve">promoting partnerships and collaborations. </w:t>
      </w:r>
      <w:r w:rsidR="00DF4673">
        <w:rPr>
          <w:rFonts w:ascii="Arial" w:hAnsi="Arial" w:cs="Arial"/>
          <w:sz w:val="22"/>
          <w:szCs w:val="22"/>
        </w:rPr>
        <w:t>The</w:t>
      </w:r>
      <w:r w:rsidRPr="00573060">
        <w:rPr>
          <w:rFonts w:ascii="Arial" w:hAnsi="Arial" w:cs="Arial"/>
          <w:sz w:val="22"/>
          <w:szCs w:val="22"/>
        </w:rPr>
        <w:t xml:space="preserve"> following information on participants</w:t>
      </w:r>
      <w:r w:rsidR="00AF1659">
        <w:rPr>
          <w:rFonts w:ascii="Arial" w:hAnsi="Arial" w:cs="Arial"/>
          <w:sz w:val="22"/>
          <w:szCs w:val="22"/>
        </w:rPr>
        <w:t xml:space="preserve"> </w:t>
      </w:r>
      <w:r w:rsidR="00CC20A4">
        <w:rPr>
          <w:rFonts w:ascii="Arial" w:hAnsi="Arial" w:cs="Arial"/>
          <w:sz w:val="22"/>
          <w:szCs w:val="22"/>
        </w:rPr>
        <w:t>and</w:t>
      </w:r>
      <w:r w:rsidR="00CC20A4" w:rsidRPr="00CC20A4">
        <w:rPr>
          <w:rFonts w:ascii="Arial" w:hAnsi="Arial" w:cs="Arial"/>
          <w:sz w:val="22"/>
          <w:szCs w:val="22"/>
        </w:rPr>
        <w:t xml:space="preserve"> other collaborating organizations during this reporting period</w:t>
      </w:r>
      <w:r w:rsidR="00CC20A4">
        <w:rPr>
          <w:rFonts w:ascii="Arial" w:hAnsi="Arial" w:cs="Arial"/>
          <w:sz w:val="22"/>
          <w:szCs w:val="22"/>
        </w:rPr>
        <w:t xml:space="preserve"> </w:t>
      </w:r>
      <w:r w:rsidR="00DF4673">
        <w:rPr>
          <w:rFonts w:ascii="Arial" w:hAnsi="Arial" w:cs="Arial"/>
          <w:sz w:val="22"/>
          <w:szCs w:val="22"/>
        </w:rPr>
        <w:t>must be provided</w:t>
      </w:r>
      <w:r w:rsidRPr="00573060">
        <w:rPr>
          <w:rFonts w:ascii="Arial" w:hAnsi="Arial" w:cs="Arial"/>
          <w:sz w:val="22"/>
          <w:szCs w:val="22"/>
        </w:rPr>
        <w:t xml:space="preserve">: </w:t>
      </w:r>
    </w:p>
    <w:p w14:paraId="05E9C34F" w14:textId="77777777" w:rsidR="0039337E" w:rsidRPr="00573060" w:rsidRDefault="0039337E" w:rsidP="008037BB">
      <w:pPr>
        <w:pStyle w:val="Default"/>
        <w:ind w:left="360"/>
        <w:rPr>
          <w:rFonts w:ascii="Arial" w:hAnsi="Arial" w:cs="Arial"/>
          <w:sz w:val="22"/>
          <w:szCs w:val="22"/>
        </w:rPr>
      </w:pPr>
    </w:p>
    <w:p w14:paraId="73F6690A" w14:textId="77777777" w:rsidR="00D628E3" w:rsidRPr="00573060" w:rsidRDefault="00DF4673" w:rsidP="00DF4673">
      <w:pPr>
        <w:pStyle w:val="Default"/>
        <w:ind w:left="630"/>
        <w:rPr>
          <w:rFonts w:ascii="Arial" w:hAnsi="Arial" w:cs="Arial"/>
          <w:sz w:val="22"/>
          <w:szCs w:val="22"/>
        </w:rPr>
      </w:pPr>
      <w:r w:rsidRPr="00DF4673">
        <w:rPr>
          <w:rFonts w:ascii="Arial" w:hAnsi="Arial" w:cs="Arial"/>
          <w:b/>
          <w:bCs/>
          <w:sz w:val="22"/>
          <w:szCs w:val="22"/>
        </w:rPr>
        <w:t>a.</w:t>
      </w:r>
      <w:r>
        <w:rPr>
          <w:rFonts w:ascii="Arial" w:hAnsi="Arial" w:cs="Arial"/>
          <w:b/>
          <w:bCs/>
          <w:sz w:val="22"/>
          <w:szCs w:val="22"/>
        </w:rPr>
        <w:t xml:space="preserve">  </w:t>
      </w:r>
      <w:r w:rsidR="00D628E3" w:rsidRPr="00573060">
        <w:rPr>
          <w:rFonts w:ascii="Arial" w:hAnsi="Arial" w:cs="Arial"/>
          <w:b/>
          <w:bCs/>
          <w:sz w:val="22"/>
          <w:szCs w:val="22"/>
        </w:rPr>
        <w:t xml:space="preserve">What individuals have worked on the project? </w:t>
      </w:r>
    </w:p>
    <w:p w14:paraId="4F289F71" w14:textId="0A44431D"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Provide the following information for: (1) </w:t>
      </w:r>
      <w:r w:rsidR="00905F87">
        <w:rPr>
          <w:rFonts w:ascii="Arial" w:hAnsi="Arial" w:cs="Arial"/>
          <w:sz w:val="22"/>
          <w:szCs w:val="22"/>
        </w:rPr>
        <w:t>P</w:t>
      </w:r>
      <w:r w:rsidR="00905F87" w:rsidRPr="00573060">
        <w:rPr>
          <w:rFonts w:ascii="Arial" w:hAnsi="Arial" w:cs="Arial"/>
          <w:sz w:val="22"/>
          <w:szCs w:val="22"/>
        </w:rPr>
        <w:t xml:space="preserve">roject </w:t>
      </w:r>
      <w:r w:rsidRPr="00573060">
        <w:rPr>
          <w:rFonts w:ascii="Arial" w:hAnsi="Arial" w:cs="Arial"/>
          <w:sz w:val="22"/>
          <w:szCs w:val="22"/>
        </w:rPr>
        <w:t>director(s)</w:t>
      </w:r>
      <w:r w:rsidR="00FC1C44" w:rsidRPr="00573060">
        <w:rPr>
          <w:rFonts w:ascii="Arial" w:hAnsi="Arial" w:cs="Arial"/>
          <w:sz w:val="22"/>
          <w:szCs w:val="22"/>
        </w:rPr>
        <w:t>/</w:t>
      </w:r>
      <w:r w:rsidR="00905F87">
        <w:rPr>
          <w:rFonts w:ascii="Arial" w:hAnsi="Arial" w:cs="Arial"/>
          <w:sz w:val="22"/>
          <w:szCs w:val="22"/>
        </w:rPr>
        <w:t>P</w:t>
      </w:r>
      <w:r w:rsidR="00FC1C44" w:rsidRPr="00573060">
        <w:rPr>
          <w:rFonts w:ascii="Arial" w:hAnsi="Arial" w:cs="Arial"/>
          <w:sz w:val="22"/>
          <w:szCs w:val="22"/>
        </w:rPr>
        <w:t>rincipal investigator(s)</w:t>
      </w:r>
      <w:r w:rsidR="00FC1C44" w:rsidRPr="00573060" w:rsidDel="00FC1C44">
        <w:rPr>
          <w:rFonts w:ascii="Arial" w:hAnsi="Arial" w:cs="Arial"/>
          <w:sz w:val="22"/>
          <w:szCs w:val="22"/>
        </w:rPr>
        <w:t xml:space="preserve"> </w:t>
      </w:r>
      <w:r w:rsidRPr="00573060">
        <w:rPr>
          <w:rFonts w:ascii="Arial" w:hAnsi="Arial" w:cs="Arial"/>
          <w:sz w:val="22"/>
          <w:szCs w:val="22"/>
        </w:rPr>
        <w:t>(</w:t>
      </w:r>
      <w:r w:rsidR="00FC1C44" w:rsidRPr="00573060">
        <w:rPr>
          <w:rFonts w:ascii="Arial" w:hAnsi="Arial" w:cs="Arial"/>
          <w:sz w:val="22"/>
          <w:szCs w:val="22"/>
        </w:rPr>
        <w:t>P</w:t>
      </w:r>
      <w:r w:rsidR="00FC1C44">
        <w:rPr>
          <w:rFonts w:ascii="Arial" w:hAnsi="Arial" w:cs="Arial"/>
          <w:sz w:val="22"/>
          <w:szCs w:val="22"/>
        </w:rPr>
        <w:t>D</w:t>
      </w:r>
      <w:r w:rsidR="00FC1C44" w:rsidRPr="00573060">
        <w:rPr>
          <w:rFonts w:ascii="Arial" w:hAnsi="Arial" w:cs="Arial"/>
          <w:sz w:val="22"/>
          <w:szCs w:val="22"/>
        </w:rPr>
        <w:t>s</w:t>
      </w:r>
      <w:r w:rsidRPr="00573060">
        <w:rPr>
          <w:rFonts w:ascii="Arial" w:hAnsi="Arial" w:cs="Arial"/>
          <w:sz w:val="22"/>
          <w:szCs w:val="22"/>
        </w:rPr>
        <w:t>/</w:t>
      </w:r>
      <w:r w:rsidR="00FC1C44" w:rsidRPr="00573060">
        <w:rPr>
          <w:rFonts w:ascii="Arial" w:hAnsi="Arial" w:cs="Arial"/>
          <w:sz w:val="22"/>
          <w:szCs w:val="22"/>
        </w:rPr>
        <w:t>P</w:t>
      </w:r>
      <w:r w:rsidR="00FC1C44">
        <w:rPr>
          <w:rFonts w:ascii="Arial" w:hAnsi="Arial" w:cs="Arial"/>
          <w:sz w:val="22"/>
          <w:szCs w:val="22"/>
        </w:rPr>
        <w:t>I</w:t>
      </w:r>
      <w:r w:rsidR="00FC1C44" w:rsidRPr="00573060">
        <w:rPr>
          <w:rFonts w:ascii="Arial" w:hAnsi="Arial" w:cs="Arial"/>
          <w:sz w:val="22"/>
          <w:szCs w:val="22"/>
        </w:rPr>
        <w:t>s</w:t>
      </w:r>
      <w:r w:rsidRPr="00573060">
        <w:rPr>
          <w:rFonts w:ascii="Arial" w:hAnsi="Arial" w:cs="Arial"/>
          <w:sz w:val="22"/>
          <w:szCs w:val="22"/>
        </w:rPr>
        <w:t xml:space="preserve">); </w:t>
      </w:r>
    </w:p>
    <w:p w14:paraId="07F17F13" w14:textId="36D70DD0" w:rsidR="00D628E3" w:rsidRPr="00573060" w:rsidRDefault="00D628E3" w:rsidP="00CC20A4">
      <w:pPr>
        <w:pStyle w:val="Default"/>
        <w:ind w:left="630"/>
        <w:rPr>
          <w:rFonts w:ascii="Arial" w:hAnsi="Arial" w:cs="Arial"/>
          <w:sz w:val="22"/>
          <w:szCs w:val="22"/>
        </w:rPr>
      </w:pPr>
      <w:r w:rsidRPr="00573060">
        <w:rPr>
          <w:rFonts w:ascii="Arial" w:hAnsi="Arial" w:cs="Arial"/>
          <w:sz w:val="22"/>
          <w:szCs w:val="22"/>
        </w:rPr>
        <w:t>and (2) each person who has worked</w:t>
      </w:r>
      <w:r w:rsidR="00CC20A4">
        <w:rPr>
          <w:rFonts w:ascii="Arial" w:hAnsi="Arial" w:cs="Arial"/>
          <w:sz w:val="22"/>
          <w:szCs w:val="22"/>
        </w:rPr>
        <w:t>,</w:t>
      </w:r>
      <w:r w:rsidR="00CC20A4" w:rsidRPr="00CC20A4">
        <w:t xml:space="preserve"> </w:t>
      </w:r>
      <w:r w:rsidR="00CC20A4" w:rsidRPr="00CC20A4">
        <w:rPr>
          <w:rFonts w:ascii="Arial" w:hAnsi="Arial" w:cs="Arial"/>
          <w:sz w:val="22"/>
          <w:szCs w:val="22"/>
        </w:rPr>
        <w:t>and was funded by the project,</w:t>
      </w:r>
      <w:r w:rsidRPr="00573060">
        <w:rPr>
          <w:rFonts w:ascii="Arial" w:hAnsi="Arial" w:cs="Arial"/>
          <w:sz w:val="22"/>
          <w:szCs w:val="22"/>
        </w:rPr>
        <w:t xml:space="preserve"> at least one person month per year on the project during the reporting period, regardless of the source of compensation (a person month equals approximately 160 hours of effort). </w:t>
      </w:r>
      <w:r w:rsidR="00CC20A4" w:rsidRPr="00CC20A4">
        <w:rPr>
          <w:rFonts w:ascii="Arial" w:hAnsi="Arial" w:cs="Arial"/>
          <w:sz w:val="22"/>
          <w:szCs w:val="22"/>
        </w:rPr>
        <w:t>Please note that such reporting does not constitute a formal institutional report of effort on the project, but rather is used by agency program staff to evaluate the progress of the project during a given reporting period.</w:t>
      </w:r>
    </w:p>
    <w:p w14:paraId="2469A9B1" w14:textId="77777777" w:rsidR="00CC20A4" w:rsidRPr="00CC20A4" w:rsidRDefault="00CC20A4" w:rsidP="000A0C6E">
      <w:pPr>
        <w:pStyle w:val="Default"/>
        <w:rPr>
          <w:rFonts w:cs="Arial"/>
          <w:b/>
          <w:szCs w:val="22"/>
        </w:rPr>
      </w:pPr>
    </w:p>
    <w:p w14:paraId="406339C7" w14:textId="77777777" w:rsidR="00905F87" w:rsidRDefault="00905F87" w:rsidP="00905F87">
      <w:pPr>
        <w:pStyle w:val="Default"/>
        <w:ind w:left="1080"/>
        <w:rPr>
          <w:rFonts w:ascii="Arial" w:hAnsi="Arial" w:cs="Arial"/>
          <w:sz w:val="22"/>
          <w:szCs w:val="22"/>
        </w:rPr>
      </w:pPr>
      <w:r>
        <w:rPr>
          <w:rFonts w:ascii="Arial" w:hAnsi="Arial" w:cs="Arial"/>
          <w:b/>
          <w:sz w:val="22"/>
          <w:szCs w:val="22"/>
        </w:rPr>
        <w:t xml:space="preserve">i.  </w:t>
      </w:r>
      <w:r w:rsidR="00CC20A4" w:rsidRPr="00FC1C44">
        <w:rPr>
          <w:rFonts w:ascii="Arial" w:hAnsi="Arial" w:cs="Arial"/>
          <w:b/>
          <w:sz w:val="22"/>
          <w:szCs w:val="22"/>
        </w:rPr>
        <w:t>Provide the name and identify the role the person played in this project</w:t>
      </w:r>
      <w:r w:rsidR="00CC20A4" w:rsidRPr="000A0C6E">
        <w:rPr>
          <w:rFonts w:ascii="Arial" w:hAnsi="Arial" w:cs="Arial"/>
          <w:sz w:val="22"/>
          <w:szCs w:val="22"/>
        </w:rPr>
        <w:t xml:space="preserve">. </w:t>
      </w:r>
    </w:p>
    <w:p w14:paraId="32A4E260" w14:textId="39AC6448"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Indicate the total number of months (including partial months) (Calendar, Academic, Summer) that the individual worked on this project. Using the project roles identified below, select the most senior role in which the person worked on the project for any significant length of time. For example, if an undergraduate student graduated, entered graduate school, and continued to work on the project, show that person as a graduate student, preferably explaining the change in involvement. </w:t>
      </w:r>
    </w:p>
    <w:p w14:paraId="5F443FDD" w14:textId="77777777" w:rsidR="000A0C6E" w:rsidRDefault="000A0C6E" w:rsidP="00905F87">
      <w:pPr>
        <w:pStyle w:val="Default"/>
        <w:ind w:left="1080"/>
        <w:rPr>
          <w:rFonts w:ascii="Arial" w:hAnsi="Arial" w:cs="Arial"/>
          <w:sz w:val="22"/>
          <w:szCs w:val="22"/>
        </w:rPr>
      </w:pPr>
    </w:p>
    <w:p w14:paraId="7A8D3B5D" w14:textId="2C291DA6" w:rsidR="00CC20A4" w:rsidRPr="006D7DC0" w:rsidRDefault="00905F87" w:rsidP="00905F87">
      <w:pPr>
        <w:pStyle w:val="Default"/>
        <w:ind w:left="1080"/>
        <w:rPr>
          <w:rFonts w:ascii="Arial" w:hAnsi="Arial" w:cs="Arial"/>
          <w:sz w:val="22"/>
          <w:szCs w:val="22"/>
        </w:rPr>
      </w:pPr>
      <w:r w:rsidRPr="006D7DC0">
        <w:rPr>
          <w:rFonts w:ascii="Arial" w:hAnsi="Arial" w:cs="Arial"/>
          <w:b/>
          <w:sz w:val="22"/>
          <w:szCs w:val="22"/>
        </w:rPr>
        <w:t xml:space="preserve">ii.  </w:t>
      </w:r>
      <w:r w:rsidR="00CC20A4" w:rsidRPr="006D7DC0">
        <w:rPr>
          <w:rFonts w:ascii="Arial" w:hAnsi="Arial" w:cs="Arial"/>
          <w:b/>
          <w:sz w:val="22"/>
          <w:szCs w:val="22"/>
        </w:rPr>
        <w:t>Project Roles</w:t>
      </w:r>
      <w:r w:rsidR="00CC20A4" w:rsidRPr="006D7DC0">
        <w:rPr>
          <w:rFonts w:ascii="Arial" w:hAnsi="Arial" w:cs="Arial"/>
          <w:sz w:val="22"/>
          <w:szCs w:val="22"/>
        </w:rPr>
        <w:t xml:space="preserve">: </w:t>
      </w:r>
    </w:p>
    <w:p w14:paraId="172B4B5C"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PD/PI </w:t>
      </w:r>
    </w:p>
    <w:p w14:paraId="72F6C38A"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Co PD/PI </w:t>
      </w:r>
    </w:p>
    <w:p w14:paraId="7FB86B08"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Faculty </w:t>
      </w:r>
    </w:p>
    <w:p w14:paraId="60EF134E"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Community College Faculty </w:t>
      </w:r>
    </w:p>
    <w:p w14:paraId="4EC48BD9"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Technical School Faculty </w:t>
      </w:r>
    </w:p>
    <w:p w14:paraId="6535EEFA"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K-12 Teacher </w:t>
      </w:r>
    </w:p>
    <w:p w14:paraId="611DE348"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Postdoctoral (scholar, fellow or other postdoctoral position) </w:t>
      </w:r>
    </w:p>
    <w:p w14:paraId="52A521AA"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Other Professional </w:t>
      </w:r>
    </w:p>
    <w:p w14:paraId="24094ECD"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Technician </w:t>
      </w:r>
    </w:p>
    <w:p w14:paraId="1420D25C"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Staff Scientist (doctoral level) </w:t>
      </w:r>
    </w:p>
    <w:p w14:paraId="4A32DCA0"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lastRenderedPageBreak/>
        <w:t xml:space="preserve">Statistician </w:t>
      </w:r>
    </w:p>
    <w:p w14:paraId="1C46D1B9"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Graduate Student (research assistant) </w:t>
      </w:r>
    </w:p>
    <w:p w14:paraId="63E879C0"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Non-Student Research Assistant </w:t>
      </w:r>
    </w:p>
    <w:p w14:paraId="6893A8E4"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Undergraduate Student </w:t>
      </w:r>
    </w:p>
    <w:p w14:paraId="03C3337C" w14:textId="77777777" w:rsidR="00CC20A4" w:rsidRPr="000A0C6E" w:rsidRDefault="00CC20A4" w:rsidP="00905F87">
      <w:pPr>
        <w:pStyle w:val="Default"/>
        <w:ind w:left="1080"/>
        <w:rPr>
          <w:rFonts w:ascii="Arial" w:hAnsi="Arial" w:cs="Arial"/>
          <w:sz w:val="22"/>
          <w:szCs w:val="22"/>
        </w:rPr>
      </w:pPr>
      <w:r w:rsidRPr="000A0C6E">
        <w:rPr>
          <w:rFonts w:ascii="Arial" w:hAnsi="Arial" w:cs="Arial"/>
          <w:sz w:val="22"/>
          <w:szCs w:val="22"/>
        </w:rPr>
        <w:t xml:space="preserve">Technical School Student </w:t>
      </w:r>
    </w:p>
    <w:p w14:paraId="729ACACD" w14:textId="77777777" w:rsidR="00CC20A4" w:rsidRPr="000A0C6E" w:rsidRDefault="00CC20A4" w:rsidP="004E0BFB">
      <w:pPr>
        <w:pStyle w:val="Default"/>
        <w:ind w:left="1080"/>
        <w:rPr>
          <w:rFonts w:ascii="Arial" w:hAnsi="Arial" w:cs="Arial"/>
          <w:sz w:val="22"/>
          <w:szCs w:val="22"/>
        </w:rPr>
      </w:pPr>
      <w:r w:rsidRPr="000A0C6E">
        <w:rPr>
          <w:rFonts w:ascii="Arial" w:hAnsi="Arial" w:cs="Arial"/>
          <w:sz w:val="22"/>
          <w:szCs w:val="22"/>
        </w:rPr>
        <w:t xml:space="preserve">High School Student </w:t>
      </w:r>
    </w:p>
    <w:p w14:paraId="37630180" w14:textId="77777777" w:rsidR="00CC20A4" w:rsidRPr="000A0C6E" w:rsidRDefault="00CC20A4" w:rsidP="004E0BFB">
      <w:pPr>
        <w:pStyle w:val="Default"/>
        <w:ind w:left="1080"/>
        <w:rPr>
          <w:rFonts w:ascii="Arial" w:hAnsi="Arial" w:cs="Arial"/>
          <w:sz w:val="22"/>
          <w:szCs w:val="22"/>
        </w:rPr>
      </w:pPr>
      <w:r w:rsidRPr="000A0C6E">
        <w:rPr>
          <w:rFonts w:ascii="Arial" w:hAnsi="Arial" w:cs="Arial"/>
          <w:sz w:val="22"/>
          <w:szCs w:val="22"/>
        </w:rPr>
        <w:t xml:space="preserve">Consultant </w:t>
      </w:r>
    </w:p>
    <w:p w14:paraId="6C3D5C0C" w14:textId="77777777" w:rsidR="00CC20A4" w:rsidRPr="000A0C6E" w:rsidRDefault="00CC20A4" w:rsidP="004E0BFB">
      <w:pPr>
        <w:pStyle w:val="Default"/>
        <w:ind w:left="1080"/>
        <w:rPr>
          <w:rFonts w:ascii="Arial" w:hAnsi="Arial" w:cs="Arial"/>
          <w:sz w:val="22"/>
          <w:szCs w:val="22"/>
        </w:rPr>
      </w:pPr>
      <w:r w:rsidRPr="000A0C6E">
        <w:rPr>
          <w:rFonts w:ascii="Arial" w:hAnsi="Arial" w:cs="Arial"/>
          <w:sz w:val="22"/>
          <w:szCs w:val="22"/>
        </w:rPr>
        <w:t xml:space="preserve">Research Experience for Undergraduates (REU) Participant </w:t>
      </w:r>
    </w:p>
    <w:p w14:paraId="049FB615" w14:textId="09011C51" w:rsidR="00CC20A4" w:rsidRDefault="00CC20A4" w:rsidP="004E0BFB">
      <w:pPr>
        <w:pStyle w:val="Default"/>
        <w:ind w:left="1080"/>
        <w:rPr>
          <w:rFonts w:ascii="Arial" w:hAnsi="Arial" w:cs="Arial"/>
          <w:sz w:val="22"/>
          <w:szCs w:val="22"/>
        </w:rPr>
      </w:pPr>
      <w:r w:rsidRPr="000A0C6E">
        <w:rPr>
          <w:rFonts w:ascii="Arial" w:hAnsi="Arial" w:cs="Arial"/>
          <w:sz w:val="22"/>
          <w:szCs w:val="22"/>
        </w:rPr>
        <w:t>Other (specify)</w:t>
      </w:r>
    </w:p>
    <w:p w14:paraId="5852DCEC" w14:textId="77777777" w:rsidR="000A0C6E" w:rsidRPr="000A0C6E" w:rsidRDefault="000A0C6E" w:rsidP="004E0BFB">
      <w:pPr>
        <w:pStyle w:val="Default"/>
        <w:ind w:left="1080"/>
        <w:rPr>
          <w:rFonts w:ascii="Arial" w:hAnsi="Arial" w:cs="Arial"/>
          <w:sz w:val="22"/>
          <w:szCs w:val="22"/>
        </w:rPr>
      </w:pPr>
    </w:p>
    <w:p w14:paraId="3ED6CCDF" w14:textId="77777777" w:rsidR="004E0BFB" w:rsidRDefault="004E0BFB" w:rsidP="004E0BFB">
      <w:pPr>
        <w:pStyle w:val="Default"/>
        <w:ind w:left="1080"/>
        <w:rPr>
          <w:rFonts w:ascii="Arial" w:hAnsi="Arial" w:cs="Arial"/>
          <w:sz w:val="22"/>
          <w:szCs w:val="22"/>
        </w:rPr>
      </w:pPr>
      <w:r>
        <w:rPr>
          <w:rFonts w:ascii="Arial" w:hAnsi="Arial" w:cs="Arial"/>
          <w:b/>
          <w:sz w:val="22"/>
          <w:szCs w:val="22"/>
        </w:rPr>
        <w:t xml:space="preserve">iii.  </w:t>
      </w:r>
      <w:r w:rsidR="000A0C6E" w:rsidRPr="000A0C6E">
        <w:rPr>
          <w:rFonts w:ascii="Arial" w:hAnsi="Arial" w:cs="Arial"/>
          <w:b/>
          <w:sz w:val="22"/>
          <w:szCs w:val="22"/>
        </w:rPr>
        <w:t>Describe briefly how this person contributed to this project</w:t>
      </w:r>
      <w:r w:rsidR="000A0C6E" w:rsidRPr="000A0C6E">
        <w:rPr>
          <w:rFonts w:ascii="Arial" w:hAnsi="Arial" w:cs="Arial"/>
          <w:sz w:val="22"/>
          <w:szCs w:val="22"/>
        </w:rPr>
        <w:t xml:space="preserve">. </w:t>
      </w:r>
    </w:p>
    <w:p w14:paraId="69D9283E" w14:textId="517E4F51" w:rsidR="000A0C6E" w:rsidRDefault="000A0C6E" w:rsidP="004E0BFB">
      <w:pPr>
        <w:pStyle w:val="Default"/>
        <w:ind w:left="1080"/>
        <w:rPr>
          <w:rFonts w:ascii="Arial" w:hAnsi="Arial" w:cs="Arial"/>
          <w:sz w:val="22"/>
          <w:szCs w:val="22"/>
        </w:rPr>
      </w:pPr>
      <w:r w:rsidRPr="000A0C6E">
        <w:rPr>
          <w:rFonts w:ascii="Arial" w:hAnsi="Arial" w:cs="Arial"/>
          <w:sz w:val="22"/>
          <w:szCs w:val="22"/>
        </w:rPr>
        <w:t xml:space="preserve">If information is unchanged from a previous progress report, provide the name only and indicate “no change.” </w:t>
      </w:r>
    </w:p>
    <w:p w14:paraId="7DF22931" w14:textId="77777777" w:rsidR="000A0C6E" w:rsidRPr="000A0C6E" w:rsidRDefault="000A0C6E" w:rsidP="004E0BFB">
      <w:pPr>
        <w:pStyle w:val="Default"/>
        <w:ind w:left="1080"/>
        <w:rPr>
          <w:rFonts w:ascii="Arial" w:hAnsi="Arial" w:cs="Arial"/>
          <w:sz w:val="22"/>
          <w:szCs w:val="22"/>
        </w:rPr>
      </w:pPr>
    </w:p>
    <w:p w14:paraId="4AE9C5EA" w14:textId="6BA6E280" w:rsidR="000A0C6E" w:rsidRPr="000A0C6E" w:rsidRDefault="004E0BFB" w:rsidP="004E0BFB">
      <w:pPr>
        <w:pStyle w:val="Default"/>
        <w:ind w:left="1080"/>
        <w:rPr>
          <w:rFonts w:ascii="Arial" w:hAnsi="Arial" w:cs="Arial"/>
          <w:b/>
          <w:sz w:val="22"/>
          <w:szCs w:val="22"/>
        </w:rPr>
      </w:pPr>
      <w:r>
        <w:rPr>
          <w:rFonts w:ascii="Arial" w:hAnsi="Arial" w:cs="Arial"/>
          <w:b/>
          <w:sz w:val="22"/>
          <w:szCs w:val="22"/>
        </w:rPr>
        <w:t xml:space="preserve">iv.  </w:t>
      </w:r>
      <w:r w:rsidR="000A0C6E" w:rsidRPr="000A0C6E">
        <w:rPr>
          <w:rFonts w:ascii="Arial" w:hAnsi="Arial" w:cs="Arial"/>
          <w:b/>
          <w:sz w:val="22"/>
          <w:szCs w:val="22"/>
        </w:rPr>
        <w:t xml:space="preserve">Identify the person’s state, U.S. territory, and/or country of residence. </w:t>
      </w:r>
    </w:p>
    <w:p w14:paraId="055A715C" w14:textId="77777777" w:rsidR="000A0C6E" w:rsidRPr="000A0C6E" w:rsidRDefault="000A0C6E" w:rsidP="004E0BFB">
      <w:pPr>
        <w:pStyle w:val="Default"/>
        <w:ind w:left="1080"/>
        <w:rPr>
          <w:rFonts w:ascii="Arial" w:hAnsi="Arial" w:cs="Arial"/>
          <w:sz w:val="22"/>
          <w:szCs w:val="22"/>
        </w:rPr>
      </w:pPr>
      <w:r w:rsidRPr="000A0C6E">
        <w:rPr>
          <w:rFonts w:ascii="Arial" w:hAnsi="Arial" w:cs="Arial"/>
          <w:b/>
          <w:sz w:val="22"/>
          <w:szCs w:val="22"/>
        </w:rPr>
        <w:t>State whether this person has collaborated internationally</w:t>
      </w:r>
      <w:r w:rsidRPr="000A0C6E">
        <w:rPr>
          <w:rFonts w:ascii="Arial" w:hAnsi="Arial" w:cs="Arial"/>
          <w:sz w:val="22"/>
          <w:szCs w:val="22"/>
        </w:rPr>
        <w:t xml:space="preserve">. </w:t>
      </w:r>
    </w:p>
    <w:p w14:paraId="79BB979B" w14:textId="4E232660" w:rsidR="000A0C6E" w:rsidRPr="000A0C6E" w:rsidRDefault="000A0C6E" w:rsidP="004E0BFB">
      <w:pPr>
        <w:pStyle w:val="Default"/>
        <w:ind w:left="1080"/>
        <w:rPr>
          <w:rFonts w:ascii="Arial" w:hAnsi="Arial" w:cs="Arial"/>
          <w:sz w:val="22"/>
          <w:szCs w:val="22"/>
        </w:rPr>
      </w:pPr>
      <w:r w:rsidRPr="000A0C6E">
        <w:rPr>
          <w:rFonts w:ascii="Arial" w:hAnsi="Arial" w:cs="Arial"/>
          <w:sz w:val="22"/>
          <w:szCs w:val="22"/>
        </w:rPr>
        <w:t>If the participant was U.S.-based, state whether this person collaborated internationally with an individual located in a foreign country, and specify whether the person traveled to the foreign country as part of that collaboration, and, if so, what the duration of stay was. The foreign country(</w:t>
      </w:r>
      <w:proofErr w:type="spellStart"/>
      <w:r w:rsidRPr="000A0C6E">
        <w:rPr>
          <w:rFonts w:ascii="Arial" w:hAnsi="Arial" w:cs="Arial"/>
          <w:sz w:val="22"/>
          <w:szCs w:val="22"/>
        </w:rPr>
        <w:t>ies</w:t>
      </w:r>
      <w:proofErr w:type="spellEnd"/>
      <w:r w:rsidRPr="000A0C6E">
        <w:rPr>
          <w:rFonts w:ascii="Arial" w:hAnsi="Arial" w:cs="Arial"/>
          <w:sz w:val="22"/>
          <w:szCs w:val="22"/>
        </w:rPr>
        <w:t xml:space="preserve">) should be identified. </w:t>
      </w:r>
    </w:p>
    <w:p w14:paraId="2CB41690" w14:textId="77777777" w:rsidR="000A0C6E" w:rsidRPr="000A0C6E" w:rsidRDefault="000A0C6E" w:rsidP="004E0BFB">
      <w:pPr>
        <w:pStyle w:val="Default"/>
        <w:ind w:left="1080"/>
        <w:rPr>
          <w:rFonts w:ascii="Arial" w:hAnsi="Arial" w:cs="Arial"/>
          <w:sz w:val="22"/>
          <w:szCs w:val="22"/>
        </w:rPr>
      </w:pPr>
    </w:p>
    <w:p w14:paraId="13D25287" w14:textId="3584082B" w:rsidR="000A0C6E" w:rsidRPr="000A0C6E" w:rsidRDefault="000A0C6E" w:rsidP="004E0BFB">
      <w:pPr>
        <w:pStyle w:val="Default"/>
        <w:ind w:left="1080"/>
        <w:rPr>
          <w:rFonts w:ascii="Arial" w:hAnsi="Arial" w:cs="Arial"/>
          <w:sz w:val="22"/>
          <w:szCs w:val="22"/>
        </w:rPr>
      </w:pPr>
      <w:r w:rsidRPr="000A0C6E">
        <w:rPr>
          <w:rFonts w:ascii="Arial" w:hAnsi="Arial" w:cs="Arial"/>
          <w:sz w:val="22"/>
          <w:szCs w:val="22"/>
        </w:rPr>
        <w:t xml:space="preserve">If the participant was not U.S.-based, state whether this person traveled to the U.S. or another country as part of a collaboration, and, if so, what the duration of stay was. The destination country should be identified. </w:t>
      </w:r>
    </w:p>
    <w:p w14:paraId="7AD2C973" w14:textId="77777777" w:rsidR="000A0C6E" w:rsidRPr="000A0C6E" w:rsidRDefault="000A0C6E" w:rsidP="004E0BFB">
      <w:pPr>
        <w:pStyle w:val="Default"/>
        <w:ind w:left="1080"/>
        <w:rPr>
          <w:rFonts w:ascii="Arial" w:hAnsi="Arial" w:cs="Arial"/>
          <w:sz w:val="22"/>
          <w:szCs w:val="22"/>
        </w:rPr>
      </w:pPr>
    </w:p>
    <w:p w14:paraId="5EB3C8B7" w14:textId="77777777" w:rsidR="000A0C6E" w:rsidRPr="000A0C6E" w:rsidRDefault="000A0C6E" w:rsidP="004E0BFB">
      <w:pPr>
        <w:pStyle w:val="Default"/>
        <w:ind w:left="1080"/>
        <w:rPr>
          <w:rFonts w:ascii="Arial" w:hAnsi="Arial" w:cs="Arial"/>
          <w:sz w:val="22"/>
          <w:szCs w:val="22"/>
        </w:rPr>
      </w:pPr>
      <w:r w:rsidRPr="000A0C6E">
        <w:rPr>
          <w:rFonts w:ascii="Arial" w:hAnsi="Arial" w:cs="Arial"/>
          <w:i/>
          <w:iCs/>
          <w:sz w:val="22"/>
          <w:szCs w:val="22"/>
        </w:rPr>
        <w:t>Example</w:t>
      </w:r>
      <w:r w:rsidRPr="000A0C6E">
        <w:rPr>
          <w:rFonts w:ascii="Arial" w:hAnsi="Arial" w:cs="Arial"/>
          <w:sz w:val="22"/>
          <w:szCs w:val="22"/>
        </w:rPr>
        <w:t xml:space="preserve">: </w:t>
      </w:r>
    </w:p>
    <w:p w14:paraId="3227F750" w14:textId="4188C5E8" w:rsidR="000A0C6E" w:rsidRPr="000A0C6E" w:rsidRDefault="006C56A4" w:rsidP="004E0BFB">
      <w:pPr>
        <w:pStyle w:val="Default"/>
        <w:ind w:left="1080"/>
        <w:rPr>
          <w:rFonts w:ascii="Arial" w:hAnsi="Arial" w:cs="Arial"/>
          <w:sz w:val="22"/>
          <w:szCs w:val="22"/>
        </w:rPr>
      </w:pPr>
      <w:r>
        <w:rPr>
          <w:rFonts w:ascii="Arial" w:hAnsi="Arial" w:cs="Arial"/>
          <w:b/>
          <w:sz w:val="22"/>
          <w:szCs w:val="22"/>
        </w:rPr>
        <w:t xml:space="preserve">1. </w:t>
      </w:r>
      <w:r w:rsidR="000A0C6E" w:rsidRPr="000A0C6E">
        <w:rPr>
          <w:rFonts w:ascii="Arial" w:hAnsi="Arial" w:cs="Arial"/>
          <w:b/>
          <w:sz w:val="22"/>
          <w:szCs w:val="22"/>
        </w:rPr>
        <w:t>Name</w:t>
      </w:r>
      <w:r w:rsidR="000A0C6E" w:rsidRPr="000A0C6E">
        <w:rPr>
          <w:rFonts w:ascii="Arial" w:hAnsi="Arial" w:cs="Arial"/>
          <w:sz w:val="22"/>
          <w:szCs w:val="22"/>
        </w:rPr>
        <w:t xml:space="preserve">: Mary Smith </w:t>
      </w:r>
    </w:p>
    <w:p w14:paraId="424781F1" w14:textId="371D2096" w:rsidR="000A0C6E" w:rsidRPr="000A0C6E" w:rsidRDefault="006C56A4" w:rsidP="004E0BFB">
      <w:pPr>
        <w:pStyle w:val="Default"/>
        <w:ind w:left="1080"/>
        <w:rPr>
          <w:rFonts w:ascii="Arial" w:hAnsi="Arial" w:cs="Arial"/>
          <w:sz w:val="22"/>
          <w:szCs w:val="22"/>
        </w:rPr>
      </w:pPr>
      <w:r>
        <w:rPr>
          <w:rFonts w:ascii="Arial" w:hAnsi="Arial" w:cs="Arial"/>
          <w:b/>
          <w:sz w:val="22"/>
          <w:szCs w:val="22"/>
        </w:rPr>
        <w:t xml:space="preserve">2. </w:t>
      </w:r>
      <w:r w:rsidR="000A0C6E" w:rsidRPr="000A0C6E">
        <w:rPr>
          <w:rFonts w:ascii="Arial" w:hAnsi="Arial" w:cs="Arial"/>
          <w:b/>
          <w:sz w:val="22"/>
          <w:szCs w:val="22"/>
        </w:rPr>
        <w:t>Total Number of Months</w:t>
      </w:r>
      <w:r w:rsidR="000A0C6E" w:rsidRPr="000A0C6E">
        <w:rPr>
          <w:rFonts w:ascii="Arial" w:hAnsi="Arial" w:cs="Arial"/>
          <w:sz w:val="22"/>
          <w:szCs w:val="22"/>
        </w:rPr>
        <w:t xml:space="preserve">: 5.5 </w:t>
      </w:r>
    </w:p>
    <w:p w14:paraId="4C50D823" w14:textId="7377E305" w:rsidR="000A0C6E" w:rsidRPr="000A0C6E" w:rsidRDefault="006C56A4" w:rsidP="004E0BFB">
      <w:pPr>
        <w:pStyle w:val="Default"/>
        <w:ind w:left="1080"/>
        <w:rPr>
          <w:rFonts w:ascii="Arial" w:hAnsi="Arial" w:cs="Arial"/>
          <w:sz w:val="22"/>
          <w:szCs w:val="22"/>
        </w:rPr>
      </w:pPr>
      <w:r>
        <w:rPr>
          <w:rFonts w:ascii="Arial" w:hAnsi="Arial" w:cs="Arial"/>
          <w:b/>
          <w:sz w:val="22"/>
          <w:szCs w:val="22"/>
        </w:rPr>
        <w:t xml:space="preserve">3. </w:t>
      </w:r>
      <w:r w:rsidR="000A0C6E" w:rsidRPr="000A0C6E">
        <w:rPr>
          <w:rFonts w:ascii="Arial" w:hAnsi="Arial" w:cs="Arial"/>
          <w:b/>
          <w:sz w:val="22"/>
          <w:szCs w:val="22"/>
        </w:rPr>
        <w:t>Project Role</w:t>
      </w:r>
      <w:r w:rsidR="000A0C6E" w:rsidRPr="000A0C6E">
        <w:rPr>
          <w:rFonts w:ascii="Arial" w:hAnsi="Arial" w:cs="Arial"/>
          <w:sz w:val="22"/>
          <w:szCs w:val="22"/>
        </w:rPr>
        <w:t xml:space="preserve">: Graduate Student </w:t>
      </w:r>
    </w:p>
    <w:p w14:paraId="54808B88" w14:textId="594D306C" w:rsidR="000A0C6E" w:rsidRPr="000A0C6E" w:rsidRDefault="006C56A4" w:rsidP="004E0BFB">
      <w:pPr>
        <w:pStyle w:val="Default"/>
        <w:ind w:left="1080"/>
        <w:rPr>
          <w:rFonts w:ascii="Arial" w:hAnsi="Arial" w:cs="Arial"/>
          <w:sz w:val="22"/>
          <w:szCs w:val="22"/>
        </w:rPr>
      </w:pPr>
      <w:r>
        <w:rPr>
          <w:rFonts w:ascii="Arial" w:hAnsi="Arial" w:cs="Arial"/>
          <w:b/>
          <w:sz w:val="22"/>
          <w:szCs w:val="22"/>
        </w:rPr>
        <w:t xml:space="preserve">4. </w:t>
      </w:r>
      <w:r w:rsidR="000A0C6E" w:rsidRPr="000A0C6E">
        <w:rPr>
          <w:rFonts w:ascii="Arial" w:hAnsi="Arial" w:cs="Arial"/>
          <w:b/>
          <w:sz w:val="22"/>
          <w:szCs w:val="22"/>
        </w:rPr>
        <w:t>Researcher Identifier</w:t>
      </w:r>
      <w:r w:rsidR="000A0C6E" w:rsidRPr="000A0C6E">
        <w:rPr>
          <w:rFonts w:ascii="Arial" w:hAnsi="Arial" w:cs="Arial"/>
          <w:sz w:val="22"/>
          <w:szCs w:val="22"/>
        </w:rPr>
        <w:t xml:space="preserve">: 1234567 </w:t>
      </w:r>
    </w:p>
    <w:p w14:paraId="752211FA" w14:textId="014797F3" w:rsidR="000A0C6E" w:rsidRPr="000A0C6E" w:rsidRDefault="006C56A4" w:rsidP="004E0BFB">
      <w:pPr>
        <w:pStyle w:val="Default"/>
        <w:ind w:left="1080"/>
        <w:rPr>
          <w:rFonts w:ascii="Arial" w:hAnsi="Arial" w:cs="Arial"/>
          <w:sz w:val="22"/>
          <w:szCs w:val="22"/>
        </w:rPr>
      </w:pPr>
      <w:r>
        <w:rPr>
          <w:rFonts w:ascii="Arial" w:hAnsi="Arial" w:cs="Arial"/>
          <w:b/>
          <w:sz w:val="22"/>
          <w:szCs w:val="22"/>
        </w:rPr>
        <w:t xml:space="preserve">5. </w:t>
      </w:r>
      <w:r w:rsidR="000A0C6E" w:rsidRPr="000A0C6E">
        <w:rPr>
          <w:rFonts w:ascii="Arial" w:hAnsi="Arial" w:cs="Arial"/>
          <w:b/>
          <w:sz w:val="22"/>
          <w:szCs w:val="22"/>
        </w:rPr>
        <w:t>Contribution to Project</w:t>
      </w:r>
      <w:r w:rsidR="000A0C6E" w:rsidRPr="000A0C6E">
        <w:rPr>
          <w:rFonts w:ascii="Arial" w:hAnsi="Arial" w:cs="Arial"/>
          <w:sz w:val="22"/>
          <w:szCs w:val="22"/>
        </w:rPr>
        <w:t>: Ms. Smith has performed work in the area of combined error-control and constrained coding.</w:t>
      </w:r>
    </w:p>
    <w:p w14:paraId="1B63AC4C" w14:textId="48D50EBF" w:rsidR="000A0C6E" w:rsidRPr="000A0C6E" w:rsidRDefault="006C56A4" w:rsidP="004E0BFB">
      <w:pPr>
        <w:pStyle w:val="Default"/>
        <w:ind w:left="1080"/>
        <w:rPr>
          <w:rFonts w:ascii="Arial" w:hAnsi="Arial" w:cs="Arial"/>
          <w:sz w:val="22"/>
          <w:szCs w:val="22"/>
        </w:rPr>
      </w:pPr>
      <w:r>
        <w:rPr>
          <w:rFonts w:ascii="Arial" w:hAnsi="Arial" w:cs="Arial"/>
          <w:b/>
          <w:sz w:val="22"/>
          <w:szCs w:val="22"/>
        </w:rPr>
        <w:t xml:space="preserve">6. </w:t>
      </w:r>
      <w:r w:rsidR="000A0C6E" w:rsidRPr="000A0C6E">
        <w:rPr>
          <w:rFonts w:ascii="Arial" w:hAnsi="Arial" w:cs="Arial"/>
          <w:b/>
          <w:sz w:val="22"/>
          <w:szCs w:val="22"/>
        </w:rPr>
        <w:t>State, U.S. territory, and/or country of residence</w:t>
      </w:r>
      <w:r w:rsidR="000A0C6E" w:rsidRPr="000A0C6E">
        <w:rPr>
          <w:rFonts w:ascii="Arial" w:hAnsi="Arial" w:cs="Arial"/>
          <w:sz w:val="22"/>
          <w:szCs w:val="22"/>
        </w:rPr>
        <w:t xml:space="preserve">: Michigan, U.S.A. </w:t>
      </w:r>
    </w:p>
    <w:p w14:paraId="74DC9D9B" w14:textId="0DD8A45A" w:rsidR="000A0C6E" w:rsidRPr="006C56A4" w:rsidRDefault="006C56A4" w:rsidP="004E0BFB">
      <w:pPr>
        <w:pStyle w:val="Default"/>
        <w:ind w:left="1080"/>
        <w:rPr>
          <w:rFonts w:ascii="Arial" w:hAnsi="Arial" w:cs="Arial"/>
          <w:b/>
          <w:sz w:val="22"/>
          <w:szCs w:val="22"/>
        </w:rPr>
      </w:pPr>
      <w:r>
        <w:rPr>
          <w:rFonts w:ascii="Arial" w:hAnsi="Arial" w:cs="Arial"/>
          <w:b/>
          <w:sz w:val="22"/>
          <w:szCs w:val="22"/>
        </w:rPr>
        <w:t xml:space="preserve">7. </w:t>
      </w:r>
      <w:r w:rsidR="000A0C6E" w:rsidRPr="000A0C6E">
        <w:rPr>
          <w:rFonts w:ascii="Arial" w:hAnsi="Arial" w:cs="Arial"/>
          <w:b/>
          <w:sz w:val="22"/>
          <w:szCs w:val="22"/>
        </w:rPr>
        <w:t>Collaborated with individual in foreign country</w:t>
      </w:r>
      <w:r w:rsidR="000A0C6E" w:rsidRPr="000A0C6E">
        <w:rPr>
          <w:rFonts w:ascii="Arial" w:hAnsi="Arial" w:cs="Arial"/>
          <w:sz w:val="22"/>
          <w:szCs w:val="22"/>
        </w:rPr>
        <w:t xml:space="preserve">: Yes </w:t>
      </w:r>
    </w:p>
    <w:p w14:paraId="4E973221" w14:textId="4B25BB54" w:rsidR="000A0C6E" w:rsidRPr="000A0C6E" w:rsidRDefault="006C56A4" w:rsidP="004E0BFB">
      <w:pPr>
        <w:pStyle w:val="Default"/>
        <w:ind w:left="1080"/>
        <w:rPr>
          <w:rFonts w:ascii="Arial" w:hAnsi="Arial" w:cs="Arial"/>
          <w:sz w:val="22"/>
          <w:szCs w:val="22"/>
        </w:rPr>
      </w:pPr>
      <w:r>
        <w:rPr>
          <w:rFonts w:ascii="Arial" w:hAnsi="Arial" w:cs="Arial"/>
          <w:b/>
          <w:sz w:val="22"/>
          <w:szCs w:val="22"/>
        </w:rPr>
        <w:t xml:space="preserve">8. </w:t>
      </w:r>
      <w:r w:rsidR="000A0C6E" w:rsidRPr="000A0C6E">
        <w:rPr>
          <w:rFonts w:ascii="Arial" w:hAnsi="Arial" w:cs="Arial"/>
          <w:b/>
          <w:sz w:val="22"/>
          <w:szCs w:val="22"/>
        </w:rPr>
        <w:t>Country(</w:t>
      </w:r>
      <w:proofErr w:type="spellStart"/>
      <w:r w:rsidR="000A0C6E" w:rsidRPr="000A0C6E">
        <w:rPr>
          <w:rFonts w:ascii="Arial" w:hAnsi="Arial" w:cs="Arial"/>
          <w:b/>
          <w:sz w:val="22"/>
          <w:szCs w:val="22"/>
        </w:rPr>
        <w:t>ies</w:t>
      </w:r>
      <w:proofErr w:type="spellEnd"/>
      <w:r w:rsidR="000A0C6E" w:rsidRPr="000A0C6E">
        <w:rPr>
          <w:rFonts w:ascii="Arial" w:hAnsi="Arial" w:cs="Arial"/>
          <w:b/>
          <w:sz w:val="22"/>
          <w:szCs w:val="22"/>
        </w:rPr>
        <w:t>) of foreign collaborator</w:t>
      </w:r>
      <w:r w:rsidR="000A0C6E" w:rsidRPr="000A0C6E">
        <w:rPr>
          <w:rFonts w:ascii="Arial" w:hAnsi="Arial" w:cs="Arial"/>
          <w:sz w:val="22"/>
          <w:szCs w:val="22"/>
        </w:rPr>
        <w:t xml:space="preserve">: China </w:t>
      </w:r>
    </w:p>
    <w:p w14:paraId="196AE858" w14:textId="01906CEC" w:rsidR="000A0C6E" w:rsidRPr="000A0C6E" w:rsidRDefault="006C56A4" w:rsidP="004E0BFB">
      <w:pPr>
        <w:pStyle w:val="Default"/>
        <w:ind w:left="1080"/>
        <w:rPr>
          <w:rFonts w:ascii="Arial" w:hAnsi="Arial" w:cs="Arial"/>
          <w:sz w:val="22"/>
          <w:szCs w:val="22"/>
        </w:rPr>
      </w:pPr>
      <w:r>
        <w:rPr>
          <w:rFonts w:ascii="Arial" w:hAnsi="Arial" w:cs="Arial"/>
          <w:b/>
          <w:sz w:val="22"/>
          <w:szCs w:val="22"/>
        </w:rPr>
        <w:t xml:space="preserve">9. </w:t>
      </w:r>
      <w:r w:rsidR="000A0C6E" w:rsidRPr="000A0C6E">
        <w:rPr>
          <w:rFonts w:ascii="Arial" w:hAnsi="Arial" w:cs="Arial"/>
          <w:b/>
          <w:sz w:val="22"/>
          <w:szCs w:val="22"/>
        </w:rPr>
        <w:t>Travelled to foreign country</w:t>
      </w:r>
      <w:r w:rsidR="000A0C6E" w:rsidRPr="000A0C6E">
        <w:rPr>
          <w:rFonts w:ascii="Arial" w:hAnsi="Arial" w:cs="Arial"/>
          <w:sz w:val="22"/>
          <w:szCs w:val="22"/>
        </w:rPr>
        <w:t xml:space="preserve">: Yes </w:t>
      </w:r>
    </w:p>
    <w:p w14:paraId="067BA76D" w14:textId="0A43788A" w:rsidR="00CC20A4" w:rsidRPr="006C56A4" w:rsidRDefault="006C56A4" w:rsidP="004E0BFB">
      <w:pPr>
        <w:pStyle w:val="Default"/>
        <w:ind w:left="1080"/>
        <w:rPr>
          <w:rFonts w:ascii="Arial" w:hAnsi="Arial" w:cs="Arial"/>
          <w:b/>
          <w:sz w:val="22"/>
          <w:szCs w:val="22"/>
        </w:rPr>
      </w:pPr>
      <w:r>
        <w:rPr>
          <w:rFonts w:ascii="Arial" w:hAnsi="Arial" w:cs="Arial"/>
          <w:b/>
          <w:sz w:val="22"/>
          <w:szCs w:val="22"/>
        </w:rPr>
        <w:t xml:space="preserve">10. </w:t>
      </w:r>
      <w:r w:rsidR="000A0C6E" w:rsidRPr="000A0C6E">
        <w:rPr>
          <w:rFonts w:ascii="Arial" w:hAnsi="Arial" w:cs="Arial"/>
          <w:b/>
          <w:sz w:val="22"/>
          <w:szCs w:val="22"/>
        </w:rPr>
        <w:t>If traveled to foreign country(</w:t>
      </w:r>
      <w:proofErr w:type="spellStart"/>
      <w:r w:rsidR="000A0C6E" w:rsidRPr="000A0C6E">
        <w:rPr>
          <w:rFonts w:ascii="Arial" w:hAnsi="Arial" w:cs="Arial"/>
          <w:b/>
          <w:sz w:val="22"/>
          <w:szCs w:val="22"/>
        </w:rPr>
        <w:t>ies</w:t>
      </w:r>
      <w:proofErr w:type="spellEnd"/>
      <w:r w:rsidR="000A0C6E" w:rsidRPr="000A0C6E">
        <w:rPr>
          <w:rFonts w:ascii="Arial" w:hAnsi="Arial" w:cs="Arial"/>
          <w:b/>
          <w:sz w:val="22"/>
          <w:szCs w:val="22"/>
        </w:rPr>
        <w:t>), duration of stay</w:t>
      </w:r>
      <w:r w:rsidR="000A0C6E" w:rsidRPr="000A0C6E">
        <w:rPr>
          <w:rFonts w:ascii="Arial" w:hAnsi="Arial" w:cs="Arial"/>
          <w:sz w:val="22"/>
          <w:szCs w:val="22"/>
        </w:rPr>
        <w:t>: 5 months</w:t>
      </w:r>
    </w:p>
    <w:p w14:paraId="50D2AE14" w14:textId="77777777" w:rsidR="00CC20A4" w:rsidRPr="000A0C6E" w:rsidRDefault="00CC20A4" w:rsidP="002114F5">
      <w:pPr>
        <w:pStyle w:val="Default"/>
        <w:ind w:left="630"/>
        <w:rPr>
          <w:rFonts w:ascii="Arial" w:hAnsi="Arial" w:cs="Arial"/>
          <w:sz w:val="22"/>
          <w:szCs w:val="22"/>
        </w:rPr>
      </w:pPr>
    </w:p>
    <w:p w14:paraId="1BACBB10" w14:textId="0A288B0E" w:rsidR="000A0C6E" w:rsidRPr="00532378" w:rsidRDefault="00532378" w:rsidP="000A0C6E">
      <w:pPr>
        <w:pStyle w:val="Default"/>
        <w:ind w:left="630"/>
        <w:rPr>
          <w:rFonts w:ascii="Arial" w:hAnsi="Arial" w:cs="Arial"/>
          <w:b/>
          <w:sz w:val="22"/>
          <w:szCs w:val="22"/>
        </w:rPr>
      </w:pPr>
      <w:r w:rsidRPr="00532378">
        <w:rPr>
          <w:rFonts w:ascii="Arial" w:hAnsi="Arial" w:cs="Arial"/>
          <w:b/>
          <w:bCs/>
          <w:sz w:val="22"/>
          <w:szCs w:val="22"/>
        </w:rPr>
        <w:t xml:space="preserve">b.  </w:t>
      </w:r>
      <w:r w:rsidR="000A0C6E" w:rsidRPr="00532378">
        <w:rPr>
          <w:rFonts w:ascii="Arial" w:hAnsi="Arial" w:cs="Arial"/>
          <w:b/>
          <w:bCs/>
          <w:sz w:val="22"/>
          <w:szCs w:val="22"/>
        </w:rPr>
        <w:t xml:space="preserve">Has there been a change in the active other support of the PD/PI(s) or senior/key personnel since the last reporting period? </w:t>
      </w:r>
    </w:p>
    <w:p w14:paraId="72681705" w14:textId="77777777" w:rsidR="000A0C6E" w:rsidRDefault="000A0C6E" w:rsidP="000A0C6E">
      <w:pPr>
        <w:pStyle w:val="Default"/>
        <w:ind w:left="630"/>
        <w:rPr>
          <w:rFonts w:ascii="Arial" w:hAnsi="Arial" w:cs="Arial"/>
          <w:sz w:val="22"/>
          <w:szCs w:val="22"/>
        </w:rPr>
      </w:pPr>
      <w:r w:rsidRPr="000A0C6E">
        <w:rPr>
          <w:rFonts w:ascii="Arial" w:hAnsi="Arial" w:cs="Arial"/>
          <w:sz w:val="22"/>
          <w:szCs w:val="22"/>
        </w:rPr>
        <w:t xml:space="preserve">Describe active other support for the PD/PI(s) or senior/key personnel whose support has changed and what the change has been (e.g., a previously active grant that has closed, a previously pending grant that is now active). Active other support includes all financial resources, whether Federal, non-Federal, commercial or organizational, available in direct support of an individual’s research endeavors, including, but not limited to, research grants, cooperative agreements, contracts, or organizational awards, (e.g., Federal, State, local or foreign government agencies, public or private foundations, industrial or other commercial organizations). Annotate this information so it is clear what has changed from the previous submission. Other support does not include prizes or gifts. </w:t>
      </w:r>
    </w:p>
    <w:p w14:paraId="17A14EC5" w14:textId="77777777" w:rsidR="006D7DC0" w:rsidRPr="000A0C6E" w:rsidRDefault="006D7DC0" w:rsidP="000A0C6E">
      <w:pPr>
        <w:pStyle w:val="Default"/>
        <w:ind w:left="630"/>
        <w:rPr>
          <w:rFonts w:ascii="Arial" w:hAnsi="Arial" w:cs="Arial"/>
          <w:sz w:val="22"/>
          <w:szCs w:val="22"/>
        </w:rPr>
      </w:pPr>
    </w:p>
    <w:p w14:paraId="0D108168" w14:textId="143D4D67" w:rsidR="000A0C6E" w:rsidRDefault="000A0C6E" w:rsidP="000A0C6E">
      <w:pPr>
        <w:pStyle w:val="Default"/>
        <w:ind w:left="630"/>
        <w:rPr>
          <w:rFonts w:ascii="Arial" w:hAnsi="Arial" w:cs="Arial"/>
          <w:sz w:val="22"/>
          <w:szCs w:val="22"/>
        </w:rPr>
      </w:pPr>
      <w:r w:rsidRPr="000A0C6E">
        <w:rPr>
          <w:rFonts w:ascii="Arial" w:hAnsi="Arial" w:cs="Arial"/>
          <w:sz w:val="22"/>
          <w:szCs w:val="22"/>
        </w:rPr>
        <w:lastRenderedPageBreak/>
        <w:t xml:space="preserve">Submission of active other support information is not necessary for pending changes or for changes in the level of effort for active support reported previously. </w:t>
      </w:r>
      <w:r w:rsidR="00532378">
        <w:rPr>
          <w:rFonts w:ascii="Arial" w:hAnsi="Arial" w:cs="Arial"/>
          <w:sz w:val="22"/>
          <w:szCs w:val="22"/>
        </w:rPr>
        <w:t>DOE</w:t>
      </w:r>
      <w:r w:rsidRPr="000A0C6E">
        <w:rPr>
          <w:rFonts w:ascii="Arial" w:hAnsi="Arial" w:cs="Arial"/>
          <w:sz w:val="22"/>
          <w:szCs w:val="22"/>
        </w:rPr>
        <w:t xml:space="preserve"> require</w:t>
      </w:r>
      <w:r w:rsidR="00532378">
        <w:rPr>
          <w:rFonts w:ascii="Arial" w:hAnsi="Arial" w:cs="Arial"/>
          <w:sz w:val="22"/>
          <w:szCs w:val="22"/>
        </w:rPr>
        <w:t>s</w:t>
      </w:r>
      <w:r w:rsidRPr="000A0C6E">
        <w:rPr>
          <w:rFonts w:ascii="Arial" w:hAnsi="Arial" w:cs="Arial"/>
          <w:sz w:val="22"/>
          <w:szCs w:val="22"/>
        </w:rPr>
        <w:t xml:space="preserve"> prior written approval if a change in active other support significantly impacts the effort on this award.</w:t>
      </w:r>
    </w:p>
    <w:p w14:paraId="134873FC" w14:textId="77777777" w:rsidR="006D7DC0" w:rsidRDefault="006D7DC0" w:rsidP="000A0C6E">
      <w:pPr>
        <w:pStyle w:val="Default"/>
        <w:ind w:left="630"/>
        <w:rPr>
          <w:rFonts w:ascii="Arial" w:hAnsi="Arial" w:cs="Arial"/>
          <w:sz w:val="22"/>
          <w:szCs w:val="22"/>
        </w:rPr>
      </w:pPr>
    </w:p>
    <w:p w14:paraId="3E9422E7" w14:textId="225789A6" w:rsidR="00D628E3" w:rsidRDefault="00532378" w:rsidP="006D7DC0">
      <w:pPr>
        <w:pStyle w:val="Default"/>
        <w:ind w:left="630"/>
        <w:rPr>
          <w:rFonts w:ascii="Arial" w:hAnsi="Arial" w:cs="Arial"/>
          <w:sz w:val="22"/>
          <w:szCs w:val="22"/>
        </w:rPr>
      </w:pPr>
      <w:r w:rsidRPr="00532378">
        <w:rPr>
          <w:rFonts w:ascii="Arial" w:hAnsi="Arial" w:cs="Arial"/>
          <w:sz w:val="22"/>
          <w:szCs w:val="22"/>
        </w:rPr>
        <w:t xml:space="preserve">If there is nothing significant to report during this reporting period or no change from the previous reporting period, state “Nothing to Report.” </w:t>
      </w:r>
    </w:p>
    <w:p w14:paraId="540BDB46" w14:textId="77777777" w:rsidR="002114F5" w:rsidRPr="00573060" w:rsidRDefault="002114F5" w:rsidP="002114F5">
      <w:pPr>
        <w:pStyle w:val="Default"/>
        <w:ind w:left="1080"/>
        <w:rPr>
          <w:rFonts w:ascii="Arial" w:hAnsi="Arial" w:cs="Arial"/>
          <w:sz w:val="22"/>
          <w:szCs w:val="22"/>
        </w:rPr>
      </w:pPr>
    </w:p>
    <w:p w14:paraId="65E7E0B9" w14:textId="25BF0401" w:rsidR="00D628E3" w:rsidRPr="00573060" w:rsidRDefault="00532378" w:rsidP="00DF4673">
      <w:pPr>
        <w:pStyle w:val="Default"/>
        <w:ind w:left="630"/>
        <w:rPr>
          <w:rFonts w:ascii="Arial" w:hAnsi="Arial" w:cs="Arial"/>
          <w:sz w:val="22"/>
          <w:szCs w:val="22"/>
        </w:rPr>
      </w:pPr>
      <w:r>
        <w:rPr>
          <w:rFonts w:ascii="Arial" w:hAnsi="Arial" w:cs="Arial"/>
          <w:b/>
          <w:bCs/>
          <w:sz w:val="22"/>
          <w:szCs w:val="22"/>
        </w:rPr>
        <w:t>c</w:t>
      </w:r>
      <w:r w:rsidR="002114F5">
        <w:rPr>
          <w:rFonts w:ascii="Arial" w:hAnsi="Arial" w:cs="Arial"/>
          <w:b/>
          <w:bCs/>
          <w:sz w:val="22"/>
          <w:szCs w:val="22"/>
        </w:rPr>
        <w:t xml:space="preserve">.  </w:t>
      </w:r>
      <w:r w:rsidR="00D628E3" w:rsidRPr="00573060">
        <w:rPr>
          <w:rFonts w:ascii="Arial" w:hAnsi="Arial" w:cs="Arial"/>
          <w:b/>
          <w:bCs/>
          <w:sz w:val="22"/>
          <w:szCs w:val="22"/>
        </w:rPr>
        <w:t xml:space="preserve">What other organizations have been involved as partners? </w:t>
      </w:r>
    </w:p>
    <w:p w14:paraId="0BA50050" w14:textId="77777777"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Describe partner organizations – academic institutions, other nonprofits, industrial or </w:t>
      </w:r>
    </w:p>
    <w:p w14:paraId="5409AE24" w14:textId="77777777"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commercial firms, state or local governments, schools or school systems, or other organizations </w:t>
      </w:r>
    </w:p>
    <w:p w14:paraId="126A73F2" w14:textId="77777777"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(foreign or domestic) – that have been involved with the project. Partner organizations may </w:t>
      </w:r>
    </w:p>
    <w:p w14:paraId="18EECEBA" w14:textId="77777777"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provide financial or in-kind support, supply facilities or equipment, collaborate in the research, </w:t>
      </w:r>
    </w:p>
    <w:p w14:paraId="1C7D77CF" w14:textId="77777777"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exchange personnel, or otherwise contribute. </w:t>
      </w:r>
    </w:p>
    <w:p w14:paraId="146A098F" w14:textId="77777777" w:rsidR="002114F5" w:rsidRDefault="002114F5" w:rsidP="00DF4673">
      <w:pPr>
        <w:pStyle w:val="Default"/>
        <w:ind w:left="630"/>
        <w:rPr>
          <w:rFonts w:ascii="Arial" w:hAnsi="Arial" w:cs="Arial"/>
          <w:sz w:val="22"/>
          <w:szCs w:val="22"/>
        </w:rPr>
      </w:pPr>
    </w:p>
    <w:p w14:paraId="42FD5FC2" w14:textId="77777777"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Provide the following information for each partnership: </w:t>
      </w:r>
    </w:p>
    <w:p w14:paraId="0D4F60C8" w14:textId="77777777" w:rsidR="002114F5" w:rsidRDefault="002114F5" w:rsidP="00DF4673">
      <w:pPr>
        <w:pStyle w:val="Default"/>
        <w:ind w:left="630"/>
        <w:rPr>
          <w:rFonts w:ascii="Arial" w:hAnsi="Arial" w:cs="Arial"/>
          <w:sz w:val="22"/>
          <w:szCs w:val="22"/>
        </w:rPr>
      </w:pPr>
    </w:p>
    <w:p w14:paraId="3940A130" w14:textId="77777777" w:rsidR="00D628E3" w:rsidRPr="00573060" w:rsidRDefault="002114F5" w:rsidP="002114F5">
      <w:pPr>
        <w:pStyle w:val="Default"/>
        <w:ind w:left="990"/>
        <w:rPr>
          <w:rFonts w:ascii="Arial" w:hAnsi="Arial" w:cs="Arial"/>
          <w:sz w:val="22"/>
          <w:szCs w:val="22"/>
        </w:rPr>
      </w:pPr>
      <w:r w:rsidRPr="002114F5">
        <w:rPr>
          <w:rFonts w:ascii="Arial" w:hAnsi="Arial" w:cs="Arial"/>
          <w:sz w:val="22"/>
          <w:szCs w:val="22"/>
        </w:rPr>
        <w:t>1.</w:t>
      </w:r>
      <w:r>
        <w:rPr>
          <w:rFonts w:ascii="Arial" w:hAnsi="Arial" w:cs="Arial"/>
          <w:sz w:val="22"/>
          <w:szCs w:val="22"/>
        </w:rPr>
        <w:t xml:space="preserve">  </w:t>
      </w:r>
      <w:r w:rsidR="00D628E3" w:rsidRPr="00573060">
        <w:rPr>
          <w:rFonts w:ascii="Arial" w:hAnsi="Arial" w:cs="Arial"/>
          <w:sz w:val="22"/>
          <w:szCs w:val="22"/>
        </w:rPr>
        <w:t xml:space="preserve">Organization Name: </w:t>
      </w:r>
    </w:p>
    <w:p w14:paraId="7F7481AE" w14:textId="77777777" w:rsidR="00D628E3" w:rsidRPr="00573060" w:rsidRDefault="002114F5" w:rsidP="002114F5">
      <w:pPr>
        <w:pStyle w:val="Default"/>
        <w:ind w:left="990"/>
        <w:rPr>
          <w:rFonts w:ascii="Arial" w:hAnsi="Arial" w:cs="Arial"/>
          <w:sz w:val="22"/>
          <w:szCs w:val="22"/>
        </w:rPr>
      </w:pPr>
      <w:r>
        <w:rPr>
          <w:rFonts w:ascii="Arial" w:hAnsi="Arial" w:cs="Arial"/>
          <w:sz w:val="22"/>
          <w:szCs w:val="22"/>
        </w:rPr>
        <w:t xml:space="preserve">2.  </w:t>
      </w:r>
      <w:r w:rsidR="00D628E3" w:rsidRPr="00573060">
        <w:rPr>
          <w:rFonts w:ascii="Arial" w:hAnsi="Arial" w:cs="Arial"/>
          <w:sz w:val="22"/>
          <w:szCs w:val="22"/>
        </w:rPr>
        <w:t xml:space="preserve">Location of Organization: (if foreign location list country) </w:t>
      </w:r>
    </w:p>
    <w:p w14:paraId="339FE8D9" w14:textId="6E99CB47" w:rsidR="00D628E3" w:rsidRPr="00573060" w:rsidRDefault="002114F5" w:rsidP="002114F5">
      <w:pPr>
        <w:pStyle w:val="Default"/>
        <w:ind w:left="990"/>
        <w:rPr>
          <w:rFonts w:ascii="Arial" w:hAnsi="Arial" w:cs="Arial"/>
          <w:sz w:val="22"/>
          <w:szCs w:val="22"/>
        </w:rPr>
      </w:pPr>
      <w:r>
        <w:rPr>
          <w:rFonts w:ascii="Arial" w:hAnsi="Arial" w:cs="Arial"/>
          <w:sz w:val="22"/>
          <w:szCs w:val="22"/>
        </w:rPr>
        <w:t xml:space="preserve">3.  </w:t>
      </w:r>
      <w:r w:rsidR="00D628E3" w:rsidRPr="00573060">
        <w:rPr>
          <w:rFonts w:ascii="Arial" w:hAnsi="Arial" w:cs="Arial"/>
          <w:sz w:val="22"/>
          <w:szCs w:val="22"/>
        </w:rPr>
        <w:t>Partner’s contribution to the project</w:t>
      </w:r>
      <w:r w:rsidR="006C56A4">
        <w:rPr>
          <w:rFonts w:ascii="Arial" w:hAnsi="Arial" w:cs="Arial"/>
          <w:sz w:val="22"/>
          <w:szCs w:val="22"/>
        </w:rPr>
        <w:t>:</w:t>
      </w:r>
      <w:r w:rsidR="00D628E3" w:rsidRPr="00573060">
        <w:rPr>
          <w:rFonts w:ascii="Arial" w:hAnsi="Arial" w:cs="Arial"/>
          <w:sz w:val="22"/>
          <w:szCs w:val="22"/>
        </w:rPr>
        <w:t xml:space="preserve"> (identify one or more) </w:t>
      </w:r>
    </w:p>
    <w:p w14:paraId="18B49165" w14:textId="2C094E97" w:rsidR="00D628E3" w:rsidRPr="00573060" w:rsidRDefault="006C56A4" w:rsidP="002114F5">
      <w:pPr>
        <w:pStyle w:val="Default"/>
        <w:spacing w:after="44"/>
        <w:ind w:left="990"/>
        <w:rPr>
          <w:rFonts w:ascii="Arial" w:hAnsi="Arial" w:cs="Arial"/>
          <w:sz w:val="22"/>
          <w:szCs w:val="22"/>
        </w:rPr>
      </w:pPr>
      <w:r>
        <w:rPr>
          <w:rFonts w:ascii="Arial" w:hAnsi="Arial" w:cs="Arial"/>
          <w:sz w:val="22"/>
          <w:szCs w:val="22"/>
        </w:rPr>
        <w:tab/>
      </w:r>
      <w:r w:rsidR="009A0108">
        <w:rPr>
          <w:rFonts w:ascii="Arial" w:hAnsi="Arial" w:cs="Arial"/>
          <w:sz w:val="22"/>
          <w:szCs w:val="22"/>
        </w:rPr>
        <w:t xml:space="preserve">i. </w:t>
      </w:r>
      <w:r w:rsidR="00D628E3" w:rsidRPr="00573060">
        <w:rPr>
          <w:rFonts w:ascii="Arial" w:hAnsi="Arial" w:cs="Arial"/>
          <w:sz w:val="22"/>
          <w:szCs w:val="22"/>
        </w:rPr>
        <w:t xml:space="preserve">Financial support; </w:t>
      </w:r>
    </w:p>
    <w:p w14:paraId="623A8AE2" w14:textId="4E585D86" w:rsidR="00D628E3" w:rsidRPr="00573060" w:rsidRDefault="006C56A4" w:rsidP="002114F5">
      <w:pPr>
        <w:pStyle w:val="Default"/>
        <w:ind w:left="1260" w:hanging="270"/>
        <w:rPr>
          <w:rFonts w:ascii="Arial" w:hAnsi="Arial" w:cs="Arial"/>
          <w:sz w:val="22"/>
          <w:szCs w:val="22"/>
        </w:rPr>
      </w:pPr>
      <w:r>
        <w:rPr>
          <w:rFonts w:ascii="Arial" w:hAnsi="Arial" w:cs="Arial"/>
          <w:sz w:val="22"/>
          <w:szCs w:val="22"/>
        </w:rPr>
        <w:t xml:space="preserve">  </w:t>
      </w:r>
      <w:r w:rsidR="004E0BFB">
        <w:rPr>
          <w:rFonts w:ascii="Arial" w:hAnsi="Arial" w:cs="Arial"/>
          <w:sz w:val="22"/>
          <w:szCs w:val="22"/>
        </w:rPr>
        <w:tab/>
      </w:r>
      <w:r w:rsidR="004E0BFB">
        <w:rPr>
          <w:rFonts w:ascii="Arial" w:hAnsi="Arial" w:cs="Arial"/>
          <w:sz w:val="22"/>
          <w:szCs w:val="22"/>
        </w:rPr>
        <w:tab/>
      </w:r>
      <w:r w:rsidR="009A0108">
        <w:rPr>
          <w:rFonts w:ascii="Arial" w:hAnsi="Arial" w:cs="Arial"/>
          <w:sz w:val="22"/>
          <w:szCs w:val="22"/>
        </w:rPr>
        <w:t xml:space="preserve">ii. </w:t>
      </w:r>
      <w:r w:rsidR="00D628E3" w:rsidRPr="00573060">
        <w:rPr>
          <w:rFonts w:ascii="Arial" w:hAnsi="Arial" w:cs="Arial"/>
          <w:sz w:val="22"/>
          <w:szCs w:val="22"/>
        </w:rPr>
        <w:t xml:space="preserve">In-kind support (e.g., partner makes software, computers, equipment, etc., available </w:t>
      </w:r>
      <w:r w:rsidR="004E0BFB">
        <w:rPr>
          <w:rFonts w:ascii="Arial" w:hAnsi="Arial" w:cs="Arial"/>
          <w:sz w:val="22"/>
          <w:szCs w:val="22"/>
        </w:rPr>
        <w:tab/>
      </w:r>
      <w:r w:rsidR="00D628E3" w:rsidRPr="00573060">
        <w:rPr>
          <w:rFonts w:ascii="Arial" w:hAnsi="Arial" w:cs="Arial"/>
          <w:sz w:val="22"/>
          <w:szCs w:val="22"/>
        </w:rPr>
        <w:t xml:space="preserve">to project staff); </w:t>
      </w:r>
    </w:p>
    <w:p w14:paraId="7AEEECF8" w14:textId="5CC38896" w:rsidR="00D628E3" w:rsidRPr="00573060" w:rsidRDefault="006C56A4" w:rsidP="002114F5">
      <w:pPr>
        <w:pStyle w:val="Default"/>
        <w:spacing w:after="44"/>
        <w:ind w:left="990"/>
        <w:rPr>
          <w:rFonts w:ascii="Arial" w:hAnsi="Arial" w:cs="Arial"/>
          <w:sz w:val="22"/>
          <w:szCs w:val="22"/>
        </w:rPr>
      </w:pPr>
      <w:r>
        <w:rPr>
          <w:rFonts w:ascii="Arial" w:hAnsi="Arial" w:cs="Arial"/>
          <w:sz w:val="22"/>
          <w:szCs w:val="22"/>
        </w:rPr>
        <w:tab/>
      </w:r>
      <w:r w:rsidR="009A0108">
        <w:rPr>
          <w:rFonts w:ascii="Arial" w:hAnsi="Arial" w:cs="Arial"/>
          <w:sz w:val="22"/>
          <w:szCs w:val="22"/>
        </w:rPr>
        <w:t xml:space="preserve">iii. </w:t>
      </w:r>
      <w:r w:rsidR="00D628E3" w:rsidRPr="00573060">
        <w:rPr>
          <w:rFonts w:ascii="Arial" w:hAnsi="Arial" w:cs="Arial"/>
          <w:sz w:val="22"/>
          <w:szCs w:val="22"/>
        </w:rPr>
        <w:t xml:space="preserve">Facilities (e.g., project staff use the partner’s facilities for project activities); </w:t>
      </w:r>
    </w:p>
    <w:p w14:paraId="3B05E360" w14:textId="545BDAE7" w:rsidR="00D628E3" w:rsidRPr="00573060" w:rsidRDefault="006C56A4" w:rsidP="002114F5">
      <w:pPr>
        <w:pStyle w:val="Default"/>
        <w:spacing w:after="44"/>
        <w:ind w:left="990"/>
        <w:rPr>
          <w:rFonts w:ascii="Arial" w:hAnsi="Arial" w:cs="Arial"/>
          <w:sz w:val="22"/>
          <w:szCs w:val="22"/>
        </w:rPr>
      </w:pPr>
      <w:r>
        <w:rPr>
          <w:rFonts w:ascii="Arial" w:hAnsi="Arial" w:cs="Arial"/>
          <w:sz w:val="22"/>
          <w:szCs w:val="22"/>
        </w:rPr>
        <w:tab/>
      </w:r>
      <w:r w:rsidR="009A0108">
        <w:rPr>
          <w:rFonts w:ascii="Arial" w:hAnsi="Arial" w:cs="Arial"/>
          <w:sz w:val="22"/>
          <w:szCs w:val="22"/>
        </w:rPr>
        <w:t xml:space="preserve">iv. </w:t>
      </w:r>
      <w:r w:rsidR="00D628E3" w:rsidRPr="00573060">
        <w:rPr>
          <w:rFonts w:ascii="Arial" w:hAnsi="Arial" w:cs="Arial"/>
          <w:sz w:val="22"/>
          <w:szCs w:val="22"/>
        </w:rPr>
        <w:t xml:space="preserve">Collaborative research (e.g., partner’s staff work with project staff on the project); </w:t>
      </w:r>
    </w:p>
    <w:p w14:paraId="0A7658D0" w14:textId="2F08BB91" w:rsidR="00D628E3" w:rsidRDefault="006C56A4" w:rsidP="00FC1C44">
      <w:pPr>
        <w:pStyle w:val="Default"/>
        <w:ind w:left="990"/>
        <w:rPr>
          <w:rFonts w:ascii="Arial" w:hAnsi="Arial" w:cs="Arial"/>
          <w:sz w:val="22"/>
          <w:szCs w:val="22"/>
        </w:rPr>
      </w:pPr>
      <w:r>
        <w:rPr>
          <w:rFonts w:ascii="Arial" w:hAnsi="Arial" w:cs="Arial"/>
          <w:sz w:val="22"/>
          <w:szCs w:val="22"/>
        </w:rPr>
        <w:tab/>
      </w:r>
      <w:r w:rsidR="009A0108">
        <w:rPr>
          <w:rFonts w:ascii="Arial" w:hAnsi="Arial" w:cs="Arial"/>
          <w:sz w:val="22"/>
          <w:szCs w:val="22"/>
        </w:rPr>
        <w:t xml:space="preserve">v.  </w:t>
      </w:r>
      <w:r w:rsidR="00D628E3" w:rsidRPr="00573060">
        <w:rPr>
          <w:rFonts w:ascii="Arial" w:hAnsi="Arial" w:cs="Arial"/>
          <w:sz w:val="22"/>
          <w:szCs w:val="22"/>
        </w:rPr>
        <w:t xml:space="preserve">Personnel exchanges (e.g., project staff and/or partner’s staff use each other’s </w:t>
      </w:r>
      <w:r w:rsidR="004E0BFB">
        <w:rPr>
          <w:rFonts w:ascii="Arial" w:hAnsi="Arial" w:cs="Arial"/>
          <w:sz w:val="22"/>
          <w:szCs w:val="22"/>
        </w:rPr>
        <w:tab/>
      </w:r>
      <w:r w:rsidR="00D628E3" w:rsidRPr="00573060">
        <w:rPr>
          <w:rFonts w:ascii="Arial" w:hAnsi="Arial" w:cs="Arial"/>
          <w:sz w:val="22"/>
          <w:szCs w:val="22"/>
        </w:rPr>
        <w:t>facilities,</w:t>
      </w:r>
      <w:r w:rsidR="009A0108">
        <w:rPr>
          <w:rFonts w:ascii="Arial" w:hAnsi="Arial" w:cs="Arial"/>
          <w:sz w:val="22"/>
          <w:szCs w:val="22"/>
        </w:rPr>
        <w:t xml:space="preserve"> </w:t>
      </w:r>
      <w:r w:rsidR="00D628E3" w:rsidRPr="00573060">
        <w:rPr>
          <w:rFonts w:ascii="Arial" w:hAnsi="Arial" w:cs="Arial"/>
          <w:sz w:val="22"/>
          <w:szCs w:val="22"/>
        </w:rPr>
        <w:t xml:space="preserve">work at each other’s site). </w:t>
      </w:r>
    </w:p>
    <w:p w14:paraId="6433D70A" w14:textId="7ADD6460" w:rsidR="006C56A4" w:rsidRPr="00573060" w:rsidRDefault="006C56A4" w:rsidP="002114F5">
      <w:pPr>
        <w:pStyle w:val="Default"/>
        <w:ind w:left="1260" w:hanging="270"/>
        <w:rPr>
          <w:rFonts w:ascii="Arial" w:hAnsi="Arial" w:cs="Arial"/>
          <w:sz w:val="22"/>
          <w:szCs w:val="22"/>
        </w:rPr>
      </w:pPr>
      <w:r>
        <w:rPr>
          <w:rFonts w:ascii="Arial" w:hAnsi="Arial" w:cs="Arial"/>
          <w:sz w:val="22"/>
          <w:szCs w:val="22"/>
        </w:rPr>
        <w:tab/>
      </w:r>
      <w:r>
        <w:rPr>
          <w:rFonts w:ascii="Arial" w:hAnsi="Arial" w:cs="Arial"/>
          <w:sz w:val="22"/>
          <w:szCs w:val="22"/>
        </w:rPr>
        <w:tab/>
      </w:r>
      <w:r w:rsidR="009A0108">
        <w:rPr>
          <w:rFonts w:ascii="Arial" w:hAnsi="Arial" w:cs="Arial"/>
          <w:sz w:val="22"/>
          <w:szCs w:val="22"/>
        </w:rPr>
        <w:t xml:space="preserve">vi. </w:t>
      </w:r>
      <w:r>
        <w:rPr>
          <w:rFonts w:ascii="Arial" w:hAnsi="Arial" w:cs="Arial"/>
          <w:sz w:val="22"/>
          <w:szCs w:val="22"/>
        </w:rPr>
        <w:t>Other</w:t>
      </w:r>
    </w:p>
    <w:p w14:paraId="7939E353" w14:textId="3889F001" w:rsidR="00D628E3" w:rsidRDefault="006C56A4" w:rsidP="002114F5">
      <w:pPr>
        <w:pStyle w:val="Default"/>
        <w:ind w:left="990"/>
        <w:rPr>
          <w:rFonts w:ascii="Arial" w:hAnsi="Arial" w:cs="Arial"/>
          <w:sz w:val="22"/>
          <w:szCs w:val="22"/>
        </w:rPr>
      </w:pPr>
      <w:r>
        <w:rPr>
          <w:rFonts w:ascii="Arial" w:hAnsi="Arial" w:cs="Arial"/>
          <w:sz w:val="22"/>
          <w:szCs w:val="22"/>
        </w:rPr>
        <w:t>4</w:t>
      </w:r>
      <w:r w:rsidR="002114F5" w:rsidRPr="002114F5">
        <w:rPr>
          <w:rFonts w:ascii="Arial" w:hAnsi="Arial" w:cs="Arial"/>
          <w:sz w:val="22"/>
          <w:szCs w:val="22"/>
        </w:rPr>
        <w:t>.</w:t>
      </w:r>
      <w:r w:rsidR="002114F5">
        <w:rPr>
          <w:rFonts w:ascii="Arial" w:hAnsi="Arial" w:cs="Arial"/>
          <w:sz w:val="22"/>
          <w:szCs w:val="22"/>
        </w:rPr>
        <w:t xml:space="preserve">  </w:t>
      </w:r>
      <w:r w:rsidR="00D628E3" w:rsidRPr="00573060">
        <w:rPr>
          <w:rFonts w:ascii="Arial" w:hAnsi="Arial" w:cs="Arial"/>
          <w:sz w:val="22"/>
          <w:szCs w:val="22"/>
        </w:rPr>
        <w:t xml:space="preserve">More detail on partner and contribution (foreign or domestic). </w:t>
      </w:r>
    </w:p>
    <w:p w14:paraId="4F85948D" w14:textId="77777777" w:rsidR="009A0108" w:rsidRDefault="009A0108" w:rsidP="002114F5">
      <w:pPr>
        <w:pStyle w:val="Default"/>
        <w:ind w:left="990"/>
        <w:rPr>
          <w:rFonts w:ascii="Arial" w:hAnsi="Arial" w:cs="Arial"/>
          <w:sz w:val="22"/>
          <w:szCs w:val="22"/>
        </w:rPr>
      </w:pPr>
    </w:p>
    <w:p w14:paraId="52A0C0A2" w14:textId="7C0AF7C4" w:rsidR="009A0108" w:rsidRDefault="009A0108" w:rsidP="00FC1C44">
      <w:pPr>
        <w:pStyle w:val="Default"/>
        <w:ind w:firstLine="630"/>
        <w:rPr>
          <w:rFonts w:ascii="Arial" w:hAnsi="Arial" w:cs="Arial"/>
          <w:sz w:val="22"/>
          <w:szCs w:val="22"/>
        </w:rPr>
      </w:pPr>
      <w:r w:rsidRPr="009A0108">
        <w:rPr>
          <w:rFonts w:ascii="Arial" w:hAnsi="Arial" w:cs="Arial"/>
          <w:sz w:val="22"/>
          <w:szCs w:val="22"/>
        </w:rPr>
        <w:t>If there is nothing significant to report during this reporting period, state “Nothing to Report.”</w:t>
      </w:r>
    </w:p>
    <w:p w14:paraId="3CD2D719" w14:textId="77777777" w:rsidR="002114F5" w:rsidRPr="00573060" w:rsidRDefault="002114F5" w:rsidP="00DF4673">
      <w:pPr>
        <w:pStyle w:val="Default"/>
        <w:ind w:left="630"/>
        <w:rPr>
          <w:rFonts w:ascii="Arial" w:hAnsi="Arial" w:cs="Arial"/>
          <w:sz w:val="22"/>
          <w:szCs w:val="22"/>
        </w:rPr>
      </w:pPr>
    </w:p>
    <w:p w14:paraId="7F929BF1" w14:textId="7D107400" w:rsidR="00D628E3" w:rsidRPr="00573060" w:rsidRDefault="009A0108" w:rsidP="00DF4673">
      <w:pPr>
        <w:pStyle w:val="Default"/>
        <w:ind w:left="630"/>
        <w:rPr>
          <w:rFonts w:ascii="Arial" w:hAnsi="Arial" w:cs="Arial"/>
          <w:sz w:val="22"/>
          <w:szCs w:val="22"/>
        </w:rPr>
      </w:pPr>
      <w:r>
        <w:rPr>
          <w:rFonts w:ascii="Arial" w:hAnsi="Arial" w:cs="Arial"/>
          <w:b/>
          <w:bCs/>
          <w:sz w:val="22"/>
          <w:szCs w:val="22"/>
        </w:rPr>
        <w:t>d</w:t>
      </w:r>
      <w:r w:rsidR="00AF1659">
        <w:rPr>
          <w:rFonts w:ascii="Arial" w:hAnsi="Arial" w:cs="Arial"/>
          <w:b/>
          <w:bCs/>
          <w:sz w:val="22"/>
          <w:szCs w:val="22"/>
        </w:rPr>
        <w:t xml:space="preserve">.  </w:t>
      </w:r>
      <w:r w:rsidR="00D628E3" w:rsidRPr="00573060">
        <w:rPr>
          <w:rFonts w:ascii="Arial" w:hAnsi="Arial" w:cs="Arial"/>
          <w:b/>
          <w:bCs/>
          <w:sz w:val="22"/>
          <w:szCs w:val="22"/>
        </w:rPr>
        <w:t xml:space="preserve">Have other collaborators or contacts been involved? </w:t>
      </w:r>
    </w:p>
    <w:p w14:paraId="36755FCB" w14:textId="77777777"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Some significant collaborators or contacts within the recipient’s organization may not be </w:t>
      </w:r>
    </w:p>
    <w:p w14:paraId="30390CEE" w14:textId="77777777" w:rsidR="009A0108" w:rsidRDefault="00D628E3" w:rsidP="002114F5">
      <w:pPr>
        <w:pStyle w:val="Default"/>
        <w:ind w:left="630"/>
        <w:rPr>
          <w:rFonts w:ascii="Arial" w:hAnsi="Arial" w:cs="Arial"/>
          <w:sz w:val="22"/>
          <w:szCs w:val="22"/>
        </w:rPr>
      </w:pPr>
      <w:r w:rsidRPr="00573060">
        <w:rPr>
          <w:rFonts w:ascii="Arial" w:hAnsi="Arial" w:cs="Arial"/>
          <w:sz w:val="22"/>
          <w:szCs w:val="22"/>
        </w:rPr>
        <w:t xml:space="preserve">covered by “What people have worked on the project?” Likewise, some significant collaborators or contacts outside the recipient’s organization may not be covered under “What other organizations have been involved as partners?” </w:t>
      </w:r>
    </w:p>
    <w:p w14:paraId="1BFFB247" w14:textId="77777777" w:rsidR="009A0108" w:rsidRDefault="009A0108" w:rsidP="002114F5">
      <w:pPr>
        <w:pStyle w:val="Default"/>
        <w:ind w:left="630"/>
        <w:rPr>
          <w:rFonts w:ascii="Arial" w:hAnsi="Arial" w:cs="Arial"/>
          <w:sz w:val="22"/>
          <w:szCs w:val="22"/>
        </w:rPr>
      </w:pPr>
    </w:p>
    <w:p w14:paraId="4FE8B04F" w14:textId="17B1D331" w:rsidR="00D628E3" w:rsidRPr="00573060" w:rsidRDefault="00D628E3" w:rsidP="002114F5">
      <w:pPr>
        <w:pStyle w:val="Default"/>
        <w:ind w:left="630"/>
        <w:rPr>
          <w:rFonts w:ascii="Arial" w:hAnsi="Arial" w:cs="Arial"/>
          <w:sz w:val="22"/>
          <w:szCs w:val="22"/>
        </w:rPr>
      </w:pPr>
      <w:r w:rsidRPr="00573060">
        <w:rPr>
          <w:rFonts w:ascii="Arial" w:hAnsi="Arial" w:cs="Arial"/>
          <w:sz w:val="22"/>
          <w:szCs w:val="22"/>
        </w:rPr>
        <w:t xml:space="preserve">For example, describe any significant: </w:t>
      </w:r>
    </w:p>
    <w:p w14:paraId="1A51B8D7" w14:textId="7B3F2B64" w:rsidR="009A0108" w:rsidRDefault="009A0108" w:rsidP="009A0108">
      <w:pPr>
        <w:pStyle w:val="Default"/>
        <w:ind w:left="1440"/>
        <w:rPr>
          <w:rFonts w:ascii="Arial" w:hAnsi="Arial" w:cs="Arial"/>
          <w:sz w:val="22"/>
          <w:szCs w:val="22"/>
        </w:rPr>
      </w:pPr>
      <w:r>
        <w:rPr>
          <w:rFonts w:ascii="Arial" w:hAnsi="Arial" w:cs="Arial"/>
          <w:sz w:val="22"/>
          <w:szCs w:val="22"/>
        </w:rPr>
        <w:t xml:space="preserve">1. </w:t>
      </w:r>
      <w:r w:rsidR="00D628E3" w:rsidRPr="00573060">
        <w:rPr>
          <w:rFonts w:ascii="Arial" w:hAnsi="Arial" w:cs="Arial"/>
          <w:sz w:val="22"/>
          <w:szCs w:val="22"/>
        </w:rPr>
        <w:t>collaborations with others within the recipient’s organization</w:t>
      </w:r>
      <w:r>
        <w:rPr>
          <w:rFonts w:ascii="Arial" w:hAnsi="Arial" w:cs="Arial"/>
          <w:sz w:val="22"/>
          <w:szCs w:val="22"/>
        </w:rPr>
        <w:t>,</w:t>
      </w:r>
      <w:r w:rsidRPr="00573060">
        <w:rPr>
          <w:rFonts w:ascii="Arial" w:hAnsi="Arial" w:cs="Arial"/>
          <w:sz w:val="22"/>
          <w:szCs w:val="22"/>
        </w:rPr>
        <w:t xml:space="preserve"> </w:t>
      </w:r>
      <w:r w:rsidR="00D628E3" w:rsidRPr="00573060">
        <w:rPr>
          <w:rFonts w:ascii="Arial" w:hAnsi="Arial" w:cs="Arial"/>
          <w:sz w:val="22"/>
          <w:szCs w:val="22"/>
        </w:rPr>
        <w:t xml:space="preserve">especially interdepartmental or interdisciplinary collaborations; </w:t>
      </w:r>
    </w:p>
    <w:p w14:paraId="7A8533F1" w14:textId="77777777" w:rsidR="009A0108" w:rsidRDefault="009A0108" w:rsidP="009A0108">
      <w:pPr>
        <w:pStyle w:val="Default"/>
        <w:ind w:left="720" w:firstLine="720"/>
        <w:rPr>
          <w:rFonts w:ascii="Arial" w:hAnsi="Arial" w:cs="Arial"/>
          <w:sz w:val="22"/>
          <w:szCs w:val="22"/>
        </w:rPr>
      </w:pPr>
      <w:r>
        <w:rPr>
          <w:rFonts w:ascii="Arial" w:hAnsi="Arial" w:cs="Arial"/>
          <w:sz w:val="22"/>
          <w:szCs w:val="22"/>
        </w:rPr>
        <w:t xml:space="preserve">2. </w:t>
      </w:r>
      <w:r w:rsidR="00D628E3" w:rsidRPr="00573060">
        <w:rPr>
          <w:rFonts w:ascii="Arial" w:hAnsi="Arial" w:cs="Arial"/>
          <w:sz w:val="22"/>
          <w:szCs w:val="22"/>
        </w:rPr>
        <w:t xml:space="preserve">collaborations or contact with others outside the organization; and </w:t>
      </w:r>
    </w:p>
    <w:p w14:paraId="5504E7BC" w14:textId="49A60D5A" w:rsidR="004E0BFB" w:rsidRDefault="009A0108" w:rsidP="009A0108">
      <w:pPr>
        <w:pStyle w:val="Default"/>
        <w:ind w:left="1440"/>
        <w:rPr>
          <w:rFonts w:ascii="Arial" w:hAnsi="Arial" w:cs="Arial"/>
          <w:sz w:val="22"/>
          <w:szCs w:val="22"/>
        </w:rPr>
      </w:pPr>
      <w:r>
        <w:rPr>
          <w:rFonts w:ascii="Arial" w:hAnsi="Arial" w:cs="Arial"/>
          <w:sz w:val="22"/>
          <w:szCs w:val="22"/>
        </w:rPr>
        <w:t xml:space="preserve">3. </w:t>
      </w:r>
      <w:r w:rsidR="00D628E3" w:rsidRPr="00573060">
        <w:rPr>
          <w:rFonts w:ascii="Arial" w:hAnsi="Arial" w:cs="Arial"/>
          <w:sz w:val="22"/>
          <w:szCs w:val="22"/>
        </w:rPr>
        <w:t xml:space="preserve">collaborations or contacts with others outside the United States or with an international organization. </w:t>
      </w:r>
    </w:p>
    <w:p w14:paraId="383AFA6E" w14:textId="77777777" w:rsidR="004E0BFB" w:rsidRDefault="004E0BFB" w:rsidP="009A0108">
      <w:pPr>
        <w:pStyle w:val="Default"/>
        <w:ind w:left="1440"/>
        <w:rPr>
          <w:rFonts w:ascii="Arial" w:hAnsi="Arial" w:cs="Arial"/>
          <w:sz w:val="22"/>
          <w:szCs w:val="22"/>
        </w:rPr>
      </w:pPr>
    </w:p>
    <w:p w14:paraId="2CC09E11" w14:textId="4F66360F" w:rsidR="00D628E3" w:rsidRPr="00573060" w:rsidRDefault="004E0BFB" w:rsidP="004E0BFB">
      <w:pPr>
        <w:pStyle w:val="Default"/>
        <w:ind w:left="630"/>
        <w:rPr>
          <w:rFonts w:ascii="Arial" w:hAnsi="Arial" w:cs="Arial"/>
          <w:sz w:val="22"/>
          <w:szCs w:val="22"/>
        </w:rPr>
      </w:pPr>
      <w:r>
        <w:rPr>
          <w:rFonts w:ascii="Arial" w:hAnsi="Arial" w:cs="Arial"/>
          <w:sz w:val="22"/>
          <w:szCs w:val="22"/>
        </w:rPr>
        <w:t>I</w:t>
      </w:r>
      <w:r w:rsidR="009A0108">
        <w:rPr>
          <w:rFonts w:ascii="Arial" w:hAnsi="Arial" w:cs="Arial"/>
          <w:sz w:val="22"/>
          <w:szCs w:val="22"/>
        </w:rPr>
        <w:t>dentify the state(s), U.S. territory(</w:t>
      </w:r>
      <w:proofErr w:type="spellStart"/>
      <w:r w:rsidR="009A0108">
        <w:rPr>
          <w:rFonts w:ascii="Arial" w:hAnsi="Arial" w:cs="Arial"/>
          <w:sz w:val="22"/>
          <w:szCs w:val="22"/>
        </w:rPr>
        <w:t>ies</w:t>
      </w:r>
      <w:proofErr w:type="spellEnd"/>
      <w:r w:rsidR="009A0108">
        <w:rPr>
          <w:rFonts w:ascii="Arial" w:hAnsi="Arial" w:cs="Arial"/>
          <w:sz w:val="22"/>
          <w:szCs w:val="22"/>
        </w:rPr>
        <w:t xml:space="preserve">), or </w:t>
      </w:r>
      <w:r w:rsidR="00D628E3" w:rsidRPr="00573060">
        <w:rPr>
          <w:rFonts w:ascii="Arial" w:hAnsi="Arial" w:cs="Arial"/>
          <w:sz w:val="22"/>
          <w:szCs w:val="22"/>
        </w:rPr>
        <w:t>country(</w:t>
      </w:r>
      <w:proofErr w:type="spellStart"/>
      <w:r w:rsidR="00D628E3" w:rsidRPr="00573060">
        <w:rPr>
          <w:rFonts w:ascii="Arial" w:hAnsi="Arial" w:cs="Arial"/>
          <w:sz w:val="22"/>
          <w:szCs w:val="22"/>
        </w:rPr>
        <w:t>ies</w:t>
      </w:r>
      <w:proofErr w:type="spellEnd"/>
      <w:r w:rsidR="00D628E3" w:rsidRPr="00573060">
        <w:rPr>
          <w:rFonts w:ascii="Arial" w:hAnsi="Arial" w:cs="Arial"/>
          <w:sz w:val="22"/>
          <w:szCs w:val="22"/>
        </w:rPr>
        <w:t xml:space="preserve">) of collaborations or contacts. </w:t>
      </w:r>
    </w:p>
    <w:p w14:paraId="747CC412" w14:textId="77777777" w:rsidR="00D628E3" w:rsidRPr="00573060" w:rsidRDefault="00D628E3" w:rsidP="00DF4673">
      <w:pPr>
        <w:pStyle w:val="Default"/>
        <w:ind w:left="630"/>
        <w:rPr>
          <w:rFonts w:ascii="Arial" w:hAnsi="Arial" w:cs="Arial"/>
          <w:sz w:val="22"/>
          <w:szCs w:val="22"/>
        </w:rPr>
      </w:pPr>
    </w:p>
    <w:p w14:paraId="717AD4D5" w14:textId="77777777" w:rsidR="00D628E3" w:rsidRDefault="00D628E3" w:rsidP="00DF4673">
      <w:pPr>
        <w:pStyle w:val="Default"/>
        <w:ind w:left="630"/>
        <w:rPr>
          <w:rFonts w:ascii="Arial" w:hAnsi="Arial" w:cs="Arial"/>
          <w:sz w:val="22"/>
          <w:szCs w:val="22"/>
        </w:rPr>
      </w:pPr>
      <w:r w:rsidRPr="00573060">
        <w:rPr>
          <w:rFonts w:ascii="Arial" w:hAnsi="Arial" w:cs="Arial"/>
          <w:sz w:val="22"/>
          <w:szCs w:val="22"/>
        </w:rPr>
        <w:t xml:space="preserve">It is likely that many recipients will have no other collaborators or contacts to report. </w:t>
      </w:r>
    </w:p>
    <w:p w14:paraId="08080B53" w14:textId="77777777" w:rsidR="009A0108" w:rsidRDefault="009A0108" w:rsidP="00DF4673">
      <w:pPr>
        <w:pStyle w:val="Default"/>
        <w:ind w:left="630"/>
        <w:rPr>
          <w:rFonts w:ascii="Arial" w:hAnsi="Arial" w:cs="Arial"/>
          <w:sz w:val="22"/>
          <w:szCs w:val="22"/>
        </w:rPr>
      </w:pPr>
    </w:p>
    <w:p w14:paraId="37A72540" w14:textId="7B5F1474" w:rsidR="009A0108" w:rsidRPr="00573060" w:rsidRDefault="009A0108" w:rsidP="00DF4673">
      <w:pPr>
        <w:pStyle w:val="Default"/>
        <w:ind w:left="630"/>
        <w:rPr>
          <w:rFonts w:ascii="Arial" w:hAnsi="Arial" w:cs="Arial"/>
          <w:sz w:val="22"/>
          <w:szCs w:val="22"/>
        </w:rPr>
      </w:pPr>
      <w:r w:rsidRPr="009A0108">
        <w:rPr>
          <w:rFonts w:ascii="Arial" w:hAnsi="Arial" w:cs="Arial"/>
          <w:sz w:val="22"/>
          <w:szCs w:val="22"/>
        </w:rPr>
        <w:t>If there is nothing significant to report during this reporting period, state “Nothing to Report.”</w:t>
      </w:r>
    </w:p>
    <w:p w14:paraId="63EBBED8" w14:textId="77777777" w:rsidR="006D7DC0" w:rsidRDefault="006D7DC0" w:rsidP="00617555">
      <w:pPr>
        <w:pStyle w:val="Default"/>
        <w:ind w:left="360"/>
        <w:rPr>
          <w:rFonts w:ascii="Arial" w:hAnsi="Arial" w:cs="Arial"/>
          <w:b/>
          <w:bCs/>
          <w:sz w:val="22"/>
          <w:szCs w:val="22"/>
        </w:rPr>
      </w:pPr>
    </w:p>
    <w:p w14:paraId="15B32243" w14:textId="1D2EA4ED"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lastRenderedPageBreak/>
        <w:t xml:space="preserve">5. IMPACT: </w:t>
      </w:r>
      <w:r w:rsidR="00184C4B">
        <w:rPr>
          <w:rFonts w:ascii="Arial" w:hAnsi="Arial" w:cs="Arial"/>
          <w:b/>
          <w:bCs/>
          <w:sz w:val="22"/>
          <w:szCs w:val="22"/>
        </w:rPr>
        <w:t>Optional</w:t>
      </w:r>
    </w:p>
    <w:p w14:paraId="14362CB9" w14:textId="77777777" w:rsidR="00AF1659" w:rsidRDefault="00AF1659" w:rsidP="00617555">
      <w:pPr>
        <w:pStyle w:val="Default"/>
        <w:ind w:left="360"/>
        <w:rPr>
          <w:rFonts w:ascii="Arial" w:hAnsi="Arial" w:cs="Arial"/>
          <w:b/>
          <w:bCs/>
          <w:sz w:val="22"/>
          <w:szCs w:val="22"/>
        </w:rPr>
      </w:pPr>
    </w:p>
    <w:p w14:paraId="7D5E7A83" w14:textId="77777777"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What is the impact of the project? How has it contributed? </w:t>
      </w:r>
    </w:p>
    <w:p w14:paraId="7CD5E0C9" w14:textId="77777777" w:rsidR="00184C4B" w:rsidRDefault="00184C4B" w:rsidP="00617555">
      <w:pPr>
        <w:pStyle w:val="Default"/>
        <w:ind w:left="360"/>
        <w:rPr>
          <w:rFonts w:ascii="Arial" w:hAnsi="Arial" w:cs="Arial"/>
          <w:sz w:val="22"/>
          <w:szCs w:val="22"/>
        </w:rPr>
      </w:pPr>
    </w:p>
    <w:p w14:paraId="2C8EF478" w14:textId="77777777"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Over the years, this base of knowledge, techniques, people, and infrastructure is drawn upon </w:t>
      </w:r>
    </w:p>
    <w:p w14:paraId="03456342" w14:textId="77777777"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again and again for application to commercial technology and the economy, to health and </w:t>
      </w:r>
    </w:p>
    <w:p w14:paraId="17FD8F47" w14:textId="77777777" w:rsidR="00D628E3" w:rsidRDefault="00D628E3" w:rsidP="00617555">
      <w:pPr>
        <w:pStyle w:val="Default"/>
        <w:ind w:left="360"/>
        <w:rPr>
          <w:rFonts w:ascii="Arial" w:hAnsi="Arial" w:cs="Arial"/>
          <w:sz w:val="22"/>
          <w:szCs w:val="22"/>
        </w:rPr>
      </w:pPr>
      <w:r w:rsidRPr="00573060">
        <w:rPr>
          <w:rFonts w:ascii="Arial" w:hAnsi="Arial" w:cs="Arial"/>
          <w:sz w:val="22"/>
          <w:szCs w:val="22"/>
        </w:rPr>
        <w:t xml:space="preserve">safety, to cost-efficient environmental protection, to the solution of social problems, to numerous other aspects of the public welfare, and to other fields of endeavor. </w:t>
      </w:r>
    </w:p>
    <w:p w14:paraId="756E6864" w14:textId="77777777" w:rsidR="00AF1659" w:rsidRPr="00573060" w:rsidRDefault="00AF1659" w:rsidP="00617555">
      <w:pPr>
        <w:pStyle w:val="Default"/>
        <w:ind w:left="360"/>
        <w:rPr>
          <w:rFonts w:ascii="Arial" w:hAnsi="Arial" w:cs="Arial"/>
          <w:sz w:val="22"/>
          <w:szCs w:val="22"/>
        </w:rPr>
      </w:pPr>
    </w:p>
    <w:p w14:paraId="27A7ADC1" w14:textId="77777777"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The taxpaying public and its representatives deserve a periodic assessment to show them how </w:t>
      </w:r>
    </w:p>
    <w:p w14:paraId="66C18E77" w14:textId="77777777" w:rsidR="00D628E3" w:rsidRDefault="00D628E3" w:rsidP="00617555">
      <w:pPr>
        <w:pStyle w:val="Default"/>
        <w:ind w:left="360"/>
        <w:rPr>
          <w:rFonts w:ascii="Arial" w:hAnsi="Arial" w:cs="Arial"/>
          <w:sz w:val="22"/>
          <w:szCs w:val="22"/>
        </w:rPr>
      </w:pPr>
      <w:r w:rsidRPr="00573060">
        <w:rPr>
          <w:rFonts w:ascii="Arial" w:hAnsi="Arial" w:cs="Arial"/>
          <w:sz w:val="22"/>
          <w:szCs w:val="22"/>
        </w:rPr>
        <w:t xml:space="preserve">the investments they make benefit the nation. Through this reporting format, and especially this section, recipients provide that assessment and make the case for Federal funding of research and education. </w:t>
      </w:r>
    </w:p>
    <w:p w14:paraId="2A8364C4" w14:textId="77777777" w:rsidR="00AF1659" w:rsidRPr="00573060" w:rsidRDefault="00AF1659" w:rsidP="00617555">
      <w:pPr>
        <w:pStyle w:val="Default"/>
        <w:ind w:left="360"/>
        <w:rPr>
          <w:rFonts w:ascii="Arial" w:hAnsi="Arial" w:cs="Arial"/>
          <w:sz w:val="22"/>
          <w:szCs w:val="22"/>
        </w:rPr>
      </w:pPr>
    </w:p>
    <w:p w14:paraId="0DBD7E82" w14:textId="77777777" w:rsidR="00D628E3" w:rsidRPr="00573060" w:rsidRDefault="00D628E3" w:rsidP="00AF1659">
      <w:pPr>
        <w:pStyle w:val="Default"/>
        <w:ind w:left="360"/>
        <w:rPr>
          <w:rFonts w:ascii="Arial" w:hAnsi="Arial" w:cs="Arial"/>
          <w:sz w:val="22"/>
          <w:szCs w:val="22"/>
        </w:rPr>
      </w:pPr>
      <w:r w:rsidRPr="00573060">
        <w:rPr>
          <w:rFonts w:ascii="Arial" w:hAnsi="Arial" w:cs="Arial"/>
          <w:sz w:val="22"/>
          <w:szCs w:val="22"/>
        </w:rPr>
        <w:t xml:space="preserve">Agencies use this information to assess how their research programs: increase the body of knowledge and techniques; enlarge the pool of people trained to develop that knowledge and techniques or put it to use; and improve the physical, institutional, and information resources that enable those people to get their training and perform their functions. </w:t>
      </w:r>
    </w:p>
    <w:p w14:paraId="39AB09C2" w14:textId="77777777" w:rsidR="00D628E3" w:rsidRPr="00573060" w:rsidRDefault="00D628E3" w:rsidP="00617555">
      <w:pPr>
        <w:pStyle w:val="Default"/>
        <w:ind w:left="360"/>
        <w:rPr>
          <w:rFonts w:ascii="Arial" w:hAnsi="Arial" w:cs="Arial"/>
          <w:sz w:val="22"/>
          <w:szCs w:val="22"/>
        </w:rPr>
      </w:pPr>
    </w:p>
    <w:p w14:paraId="71A22AB8" w14:textId="77777777"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This component will be used to describe ways in which the work, findings, and specific products </w:t>
      </w:r>
    </w:p>
    <w:p w14:paraId="754DCD7A" w14:textId="2179E55A" w:rsidR="00AF1659" w:rsidRDefault="00D628E3" w:rsidP="00AF1659">
      <w:pPr>
        <w:pStyle w:val="Default"/>
        <w:ind w:left="360"/>
        <w:rPr>
          <w:rFonts w:ascii="Arial" w:hAnsi="Arial" w:cs="Arial"/>
          <w:sz w:val="22"/>
          <w:szCs w:val="22"/>
        </w:rPr>
      </w:pPr>
      <w:r w:rsidRPr="00573060">
        <w:rPr>
          <w:rFonts w:ascii="Arial" w:hAnsi="Arial" w:cs="Arial"/>
          <w:sz w:val="22"/>
          <w:szCs w:val="22"/>
        </w:rPr>
        <w:t xml:space="preserve">of the project have had an impact during this reporting period. Describe distinctive contributions, major accomplishments, innovations, successes, or any change in practice or behavior that has come about as a result of the project relative to: the development of the principal discipline(s) of the project; other disciplines; the development of human resources; </w:t>
      </w:r>
      <w:r w:rsidR="004E1240">
        <w:rPr>
          <w:rFonts w:ascii="Arial" w:hAnsi="Arial" w:cs="Arial"/>
          <w:sz w:val="22"/>
          <w:szCs w:val="22"/>
        </w:rPr>
        <w:t xml:space="preserve">teaching and educational experiences; </w:t>
      </w:r>
      <w:r w:rsidRPr="00573060">
        <w:rPr>
          <w:rFonts w:ascii="Arial" w:hAnsi="Arial" w:cs="Arial"/>
          <w:sz w:val="22"/>
          <w:szCs w:val="22"/>
        </w:rPr>
        <w:t>physical, institutional, and information resources that form infrastructure; technology transfer (include transfer of results to entities in government or industry, adoption of new practices, or instances where research has led to the initiation of a startup company); society beyond science and technology</w:t>
      </w:r>
      <w:r w:rsidR="004E1240">
        <w:rPr>
          <w:rFonts w:ascii="Arial" w:hAnsi="Arial" w:cs="Arial"/>
          <w:sz w:val="22"/>
          <w:szCs w:val="22"/>
        </w:rPr>
        <w:t>; or foreign countries</w:t>
      </w:r>
      <w:r w:rsidRPr="00573060">
        <w:rPr>
          <w:rFonts w:ascii="Arial" w:hAnsi="Arial" w:cs="Arial"/>
          <w:sz w:val="22"/>
          <w:szCs w:val="22"/>
        </w:rPr>
        <w:t xml:space="preserve">. </w:t>
      </w:r>
    </w:p>
    <w:p w14:paraId="44D0AC3E" w14:textId="77777777" w:rsidR="00AF1659" w:rsidRDefault="00AF1659" w:rsidP="00AF1659">
      <w:pPr>
        <w:pStyle w:val="Default"/>
        <w:ind w:left="360"/>
        <w:rPr>
          <w:rFonts w:ascii="Arial" w:hAnsi="Arial" w:cs="Arial"/>
          <w:sz w:val="22"/>
          <w:szCs w:val="22"/>
        </w:rPr>
      </w:pPr>
    </w:p>
    <w:p w14:paraId="146CA828" w14:textId="5C606B96" w:rsidR="00D628E3" w:rsidRPr="00573060" w:rsidRDefault="007C2ED9" w:rsidP="00AF1659">
      <w:pPr>
        <w:pStyle w:val="Default"/>
        <w:ind w:left="630"/>
        <w:rPr>
          <w:rFonts w:ascii="Arial" w:hAnsi="Arial" w:cs="Arial"/>
          <w:sz w:val="22"/>
          <w:szCs w:val="22"/>
        </w:rPr>
      </w:pPr>
      <w:r>
        <w:rPr>
          <w:rFonts w:ascii="Arial" w:hAnsi="Arial" w:cs="Arial"/>
          <w:b/>
          <w:bCs/>
          <w:sz w:val="22"/>
          <w:szCs w:val="22"/>
        </w:rPr>
        <w:t xml:space="preserve">a.  </w:t>
      </w:r>
      <w:r w:rsidR="00D628E3" w:rsidRPr="00573060">
        <w:rPr>
          <w:rFonts w:ascii="Arial" w:hAnsi="Arial" w:cs="Arial"/>
          <w:b/>
          <w:bCs/>
          <w:sz w:val="22"/>
          <w:szCs w:val="22"/>
        </w:rPr>
        <w:t xml:space="preserve">What </w:t>
      </w:r>
      <w:r w:rsidR="004E1240">
        <w:rPr>
          <w:rFonts w:ascii="Arial" w:hAnsi="Arial" w:cs="Arial"/>
          <w:b/>
          <w:bCs/>
          <w:sz w:val="22"/>
          <w:szCs w:val="22"/>
        </w:rPr>
        <w:t>was</w:t>
      </w:r>
      <w:r w:rsidR="004E1240" w:rsidRPr="00573060">
        <w:rPr>
          <w:rFonts w:ascii="Arial" w:hAnsi="Arial" w:cs="Arial"/>
          <w:b/>
          <w:bCs/>
          <w:sz w:val="22"/>
          <w:szCs w:val="22"/>
        </w:rPr>
        <w:t xml:space="preserve"> </w:t>
      </w:r>
      <w:r w:rsidR="00D628E3" w:rsidRPr="00573060">
        <w:rPr>
          <w:rFonts w:ascii="Arial" w:hAnsi="Arial" w:cs="Arial"/>
          <w:b/>
          <w:bCs/>
          <w:sz w:val="22"/>
          <w:szCs w:val="22"/>
        </w:rPr>
        <w:t xml:space="preserve">the impact on the development of the principal discipline(s) of the project? </w:t>
      </w:r>
    </w:p>
    <w:p w14:paraId="277BD402" w14:textId="414DD339" w:rsidR="007C2ED9" w:rsidRDefault="00D628E3" w:rsidP="001905F6">
      <w:pPr>
        <w:pStyle w:val="Default"/>
        <w:ind w:left="630"/>
        <w:rPr>
          <w:rFonts w:ascii="Arial" w:hAnsi="Arial" w:cs="Arial"/>
          <w:sz w:val="22"/>
          <w:szCs w:val="22"/>
        </w:rPr>
      </w:pPr>
      <w:r w:rsidRPr="00573060">
        <w:rPr>
          <w:rFonts w:ascii="Arial" w:hAnsi="Arial" w:cs="Arial"/>
          <w:sz w:val="22"/>
          <w:szCs w:val="22"/>
        </w:rPr>
        <w:t xml:space="preserve">Describe how findings, results, </w:t>
      </w:r>
      <w:r w:rsidR="00013C21" w:rsidRPr="00573060">
        <w:rPr>
          <w:rFonts w:ascii="Arial" w:hAnsi="Arial" w:cs="Arial"/>
          <w:sz w:val="22"/>
          <w:szCs w:val="22"/>
        </w:rPr>
        <w:t>and techniques</w:t>
      </w:r>
      <w:r w:rsidRPr="00573060">
        <w:rPr>
          <w:rFonts w:ascii="Arial" w:hAnsi="Arial" w:cs="Arial"/>
          <w:sz w:val="22"/>
          <w:szCs w:val="22"/>
        </w:rPr>
        <w:t xml:space="preserve"> that were developed or extended, or other </w:t>
      </w:r>
      <w:r w:rsidR="00565AFA" w:rsidRPr="00573060">
        <w:rPr>
          <w:rFonts w:ascii="Arial" w:hAnsi="Arial" w:cs="Arial"/>
          <w:sz w:val="22"/>
          <w:szCs w:val="22"/>
        </w:rPr>
        <w:t>products from</w:t>
      </w:r>
      <w:r w:rsidRPr="00573060">
        <w:rPr>
          <w:rFonts w:ascii="Arial" w:hAnsi="Arial" w:cs="Arial"/>
          <w:sz w:val="22"/>
          <w:szCs w:val="22"/>
        </w:rPr>
        <w:t xml:space="preserve"> the project made an impact or are likely to make an impact on the base of knowledge, theory, and research and/or pedagogical methods in the principal disciplinary field(s) of the project. Summarize using language that a</w:t>
      </w:r>
      <w:r w:rsidR="006D7DC0">
        <w:rPr>
          <w:rFonts w:ascii="Arial" w:hAnsi="Arial" w:cs="Arial"/>
          <w:sz w:val="22"/>
          <w:szCs w:val="22"/>
        </w:rPr>
        <w:t xml:space="preserve"> </w:t>
      </w:r>
      <w:r w:rsidRPr="00573060">
        <w:rPr>
          <w:rFonts w:ascii="Arial" w:hAnsi="Arial" w:cs="Arial"/>
          <w:sz w:val="22"/>
          <w:szCs w:val="22"/>
        </w:rPr>
        <w:t>lay audience can understand (</w:t>
      </w:r>
      <w:r w:rsidRPr="00573060">
        <w:rPr>
          <w:rFonts w:ascii="Arial" w:hAnsi="Arial" w:cs="Arial"/>
          <w:i/>
          <w:iCs/>
          <w:sz w:val="22"/>
          <w:szCs w:val="22"/>
        </w:rPr>
        <w:t xml:space="preserve">Scientific American </w:t>
      </w:r>
      <w:r w:rsidRPr="00573060">
        <w:rPr>
          <w:rFonts w:ascii="Arial" w:hAnsi="Arial" w:cs="Arial"/>
          <w:sz w:val="22"/>
          <w:szCs w:val="22"/>
        </w:rPr>
        <w:t>style). How the field or discipline is defined is not as important as covering the impact the work has had on knowledge and technique. Make the best distinction possible, for example, by using a “field” or “discipline”, if appropriate, that corresponds with a single academic department (i.e., physics rather than nuclear physics).</w:t>
      </w:r>
    </w:p>
    <w:p w14:paraId="6B4AD075" w14:textId="77777777" w:rsidR="00CF118A" w:rsidRDefault="00CF118A" w:rsidP="001905F6">
      <w:pPr>
        <w:pStyle w:val="Default"/>
        <w:ind w:left="630"/>
        <w:rPr>
          <w:rFonts w:ascii="Arial" w:hAnsi="Arial" w:cs="Arial"/>
          <w:sz w:val="22"/>
          <w:szCs w:val="22"/>
        </w:rPr>
      </w:pPr>
    </w:p>
    <w:p w14:paraId="745C0F7D" w14:textId="2E49C00F" w:rsidR="004E1240" w:rsidRDefault="004E1240" w:rsidP="00FC1C44">
      <w:pPr>
        <w:pStyle w:val="Default"/>
        <w:ind w:firstLine="630"/>
        <w:rPr>
          <w:rFonts w:ascii="Arial" w:hAnsi="Arial" w:cs="Arial"/>
          <w:sz w:val="22"/>
          <w:szCs w:val="22"/>
        </w:rPr>
      </w:pPr>
      <w:r w:rsidRPr="004E1240">
        <w:rPr>
          <w:rFonts w:ascii="Arial" w:hAnsi="Arial" w:cs="Arial"/>
          <w:sz w:val="22"/>
          <w:szCs w:val="22"/>
        </w:rPr>
        <w:t>If there is nothing significant to report during this reporting period, state “Nothing to Report.”</w:t>
      </w:r>
    </w:p>
    <w:p w14:paraId="54812385" w14:textId="77777777" w:rsidR="0039337E" w:rsidRDefault="0039337E" w:rsidP="001905F6">
      <w:pPr>
        <w:pStyle w:val="Default"/>
        <w:ind w:left="630"/>
        <w:rPr>
          <w:rFonts w:ascii="Arial" w:hAnsi="Arial" w:cs="Arial"/>
          <w:sz w:val="22"/>
          <w:szCs w:val="22"/>
        </w:rPr>
      </w:pPr>
    </w:p>
    <w:p w14:paraId="793C9A80" w14:textId="61AD0DA4" w:rsidR="00D628E3" w:rsidRPr="00573060" w:rsidRDefault="007C2ED9" w:rsidP="00AF1659">
      <w:pPr>
        <w:pStyle w:val="Default"/>
        <w:ind w:left="630"/>
        <w:rPr>
          <w:rFonts w:ascii="Arial" w:hAnsi="Arial" w:cs="Arial"/>
          <w:sz w:val="22"/>
          <w:szCs w:val="22"/>
        </w:rPr>
      </w:pPr>
      <w:r>
        <w:rPr>
          <w:rFonts w:ascii="Arial" w:hAnsi="Arial" w:cs="Arial"/>
          <w:b/>
          <w:bCs/>
          <w:sz w:val="22"/>
          <w:szCs w:val="22"/>
        </w:rPr>
        <w:t xml:space="preserve">b.  </w:t>
      </w:r>
      <w:r w:rsidR="00D628E3" w:rsidRPr="00573060">
        <w:rPr>
          <w:rFonts w:ascii="Arial" w:hAnsi="Arial" w:cs="Arial"/>
          <w:b/>
          <w:bCs/>
          <w:sz w:val="22"/>
          <w:szCs w:val="22"/>
        </w:rPr>
        <w:t xml:space="preserve">What </w:t>
      </w:r>
      <w:r w:rsidR="008C481C">
        <w:rPr>
          <w:rFonts w:ascii="Arial" w:hAnsi="Arial" w:cs="Arial"/>
          <w:b/>
          <w:bCs/>
          <w:sz w:val="22"/>
          <w:szCs w:val="22"/>
        </w:rPr>
        <w:t>was</w:t>
      </w:r>
      <w:r w:rsidR="008C481C" w:rsidRPr="00573060">
        <w:rPr>
          <w:rFonts w:ascii="Arial" w:hAnsi="Arial" w:cs="Arial"/>
          <w:b/>
          <w:bCs/>
          <w:sz w:val="22"/>
          <w:szCs w:val="22"/>
        </w:rPr>
        <w:t xml:space="preserve"> </w:t>
      </w:r>
      <w:r w:rsidR="00D628E3" w:rsidRPr="00573060">
        <w:rPr>
          <w:rFonts w:ascii="Arial" w:hAnsi="Arial" w:cs="Arial"/>
          <w:b/>
          <w:bCs/>
          <w:sz w:val="22"/>
          <w:szCs w:val="22"/>
        </w:rPr>
        <w:t xml:space="preserve">the impact on other disciplines? </w:t>
      </w:r>
    </w:p>
    <w:p w14:paraId="25002400" w14:textId="77777777"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how the findings, results, or techniques that were developed or improved, or other </w:t>
      </w:r>
    </w:p>
    <w:p w14:paraId="54DAF336" w14:textId="571CD79B" w:rsidR="008C481C" w:rsidRDefault="00D628E3" w:rsidP="008C481C">
      <w:pPr>
        <w:pStyle w:val="Default"/>
        <w:ind w:left="630"/>
        <w:rPr>
          <w:rFonts w:ascii="Arial" w:hAnsi="Arial" w:cs="Arial"/>
          <w:sz w:val="22"/>
          <w:szCs w:val="22"/>
        </w:rPr>
      </w:pPr>
      <w:r w:rsidRPr="00573060">
        <w:rPr>
          <w:rFonts w:ascii="Arial" w:hAnsi="Arial" w:cs="Arial"/>
          <w:sz w:val="22"/>
          <w:szCs w:val="22"/>
        </w:rPr>
        <w:t xml:space="preserve">products from the project made an impact or are likely to make an impact on other disciplines. </w:t>
      </w:r>
    </w:p>
    <w:p w14:paraId="5722C0C9" w14:textId="77777777" w:rsidR="00CF118A" w:rsidRDefault="00CF118A" w:rsidP="008C481C">
      <w:pPr>
        <w:pStyle w:val="Default"/>
        <w:ind w:left="630"/>
        <w:rPr>
          <w:rFonts w:ascii="Arial" w:hAnsi="Arial" w:cs="Arial"/>
          <w:sz w:val="22"/>
          <w:szCs w:val="22"/>
        </w:rPr>
      </w:pPr>
    </w:p>
    <w:p w14:paraId="095B8B12" w14:textId="5B8DC488" w:rsidR="008C481C" w:rsidRPr="00573060" w:rsidRDefault="008C481C" w:rsidP="00AF1659">
      <w:pPr>
        <w:pStyle w:val="Default"/>
        <w:ind w:left="630"/>
        <w:rPr>
          <w:rFonts w:ascii="Arial" w:hAnsi="Arial" w:cs="Arial"/>
          <w:sz w:val="22"/>
          <w:szCs w:val="22"/>
        </w:rPr>
      </w:pPr>
      <w:r w:rsidRPr="008C481C">
        <w:rPr>
          <w:rFonts w:ascii="Arial" w:hAnsi="Arial" w:cs="Arial"/>
          <w:sz w:val="22"/>
          <w:szCs w:val="22"/>
        </w:rPr>
        <w:t>If there is nothing significant to report during this reporting period, state “Nothing to Report.”</w:t>
      </w:r>
    </w:p>
    <w:p w14:paraId="597C3143" w14:textId="77777777" w:rsidR="007C2ED9" w:rsidRDefault="007C2ED9" w:rsidP="00AF1659">
      <w:pPr>
        <w:pStyle w:val="Default"/>
        <w:ind w:left="630"/>
        <w:rPr>
          <w:rFonts w:ascii="Arial" w:hAnsi="Arial" w:cs="Arial"/>
          <w:b/>
          <w:bCs/>
          <w:sz w:val="22"/>
          <w:szCs w:val="22"/>
        </w:rPr>
      </w:pPr>
    </w:p>
    <w:p w14:paraId="0C7AB1EE" w14:textId="46F147E9" w:rsidR="00D628E3" w:rsidRPr="00573060" w:rsidRDefault="007C2ED9" w:rsidP="00AF1659">
      <w:pPr>
        <w:pStyle w:val="Default"/>
        <w:ind w:left="630"/>
        <w:rPr>
          <w:rFonts w:ascii="Arial" w:hAnsi="Arial" w:cs="Arial"/>
          <w:sz w:val="22"/>
          <w:szCs w:val="22"/>
        </w:rPr>
      </w:pPr>
      <w:r>
        <w:rPr>
          <w:rFonts w:ascii="Arial" w:hAnsi="Arial" w:cs="Arial"/>
          <w:b/>
          <w:bCs/>
          <w:sz w:val="22"/>
          <w:szCs w:val="22"/>
        </w:rPr>
        <w:t xml:space="preserve">c.  </w:t>
      </w:r>
      <w:r w:rsidR="00D628E3" w:rsidRPr="00573060">
        <w:rPr>
          <w:rFonts w:ascii="Arial" w:hAnsi="Arial" w:cs="Arial"/>
          <w:b/>
          <w:bCs/>
          <w:sz w:val="22"/>
          <w:szCs w:val="22"/>
        </w:rPr>
        <w:t xml:space="preserve">What </w:t>
      </w:r>
      <w:r w:rsidR="008C481C">
        <w:rPr>
          <w:rFonts w:ascii="Arial" w:hAnsi="Arial" w:cs="Arial"/>
          <w:b/>
          <w:bCs/>
          <w:sz w:val="22"/>
          <w:szCs w:val="22"/>
        </w:rPr>
        <w:t>was</w:t>
      </w:r>
      <w:r w:rsidR="008C481C" w:rsidRPr="00573060">
        <w:rPr>
          <w:rFonts w:ascii="Arial" w:hAnsi="Arial" w:cs="Arial"/>
          <w:b/>
          <w:bCs/>
          <w:sz w:val="22"/>
          <w:szCs w:val="22"/>
        </w:rPr>
        <w:t xml:space="preserve"> </w:t>
      </w:r>
      <w:r w:rsidR="00D628E3" w:rsidRPr="00573060">
        <w:rPr>
          <w:rFonts w:ascii="Arial" w:hAnsi="Arial" w:cs="Arial"/>
          <w:b/>
          <w:bCs/>
          <w:sz w:val="22"/>
          <w:szCs w:val="22"/>
        </w:rPr>
        <w:t xml:space="preserve">the impact on the development of human resources? </w:t>
      </w:r>
    </w:p>
    <w:p w14:paraId="5A08C217" w14:textId="77777777"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how the project made an impact or is likely to make an impact on human resource </w:t>
      </w:r>
    </w:p>
    <w:p w14:paraId="1D0AC2E6" w14:textId="77777777"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development in science, engineering, and technology. For example, how has the project: </w:t>
      </w:r>
    </w:p>
    <w:p w14:paraId="40E3C387" w14:textId="31608EBC" w:rsidR="00D628E3" w:rsidRDefault="00D628E3" w:rsidP="007C2ED9">
      <w:pPr>
        <w:pStyle w:val="Default"/>
        <w:spacing w:after="44"/>
        <w:ind w:left="630"/>
        <w:rPr>
          <w:rFonts w:ascii="Arial" w:hAnsi="Arial" w:cs="Arial"/>
          <w:sz w:val="22"/>
          <w:szCs w:val="22"/>
        </w:rPr>
      </w:pPr>
      <w:r w:rsidRPr="00573060">
        <w:rPr>
          <w:rFonts w:ascii="Arial" w:hAnsi="Arial" w:cs="Arial"/>
          <w:sz w:val="22"/>
          <w:szCs w:val="22"/>
        </w:rPr>
        <w:lastRenderedPageBreak/>
        <w:t xml:space="preserve">provided opportunities for research and teaching in the relevant fields; improved the performance, skills, or attitudes of members of underrepresented groups that will improve their access to or retention in research, teaching, or other related professions; developed and disseminated new educational </w:t>
      </w:r>
      <w:proofErr w:type="spellStart"/>
      <w:r w:rsidRPr="00573060">
        <w:rPr>
          <w:rFonts w:ascii="Arial" w:hAnsi="Arial" w:cs="Arial"/>
          <w:sz w:val="22"/>
          <w:szCs w:val="22"/>
        </w:rPr>
        <w:t>materials</w:t>
      </w:r>
      <w:r w:rsidR="008C481C">
        <w:rPr>
          <w:rFonts w:ascii="Arial" w:hAnsi="Arial" w:cs="Arial"/>
          <w:sz w:val="22"/>
          <w:szCs w:val="22"/>
        </w:rPr>
        <w:t>;</w:t>
      </w:r>
      <w:r w:rsidRPr="00573060">
        <w:rPr>
          <w:rFonts w:ascii="Arial" w:hAnsi="Arial" w:cs="Arial"/>
          <w:sz w:val="22"/>
          <w:szCs w:val="22"/>
        </w:rPr>
        <w:t>provided</w:t>
      </w:r>
      <w:proofErr w:type="spellEnd"/>
      <w:r w:rsidRPr="00573060">
        <w:rPr>
          <w:rFonts w:ascii="Arial" w:hAnsi="Arial" w:cs="Arial"/>
          <w:sz w:val="22"/>
          <w:szCs w:val="22"/>
        </w:rPr>
        <w:t xml:space="preserve"> scholarships; or provided exposure to science and technology for practitioners, teachers, young people, or other members of the public? </w:t>
      </w:r>
    </w:p>
    <w:p w14:paraId="60509B03" w14:textId="77777777" w:rsidR="006D7DC0" w:rsidRDefault="006D7DC0" w:rsidP="007C2ED9">
      <w:pPr>
        <w:pStyle w:val="Default"/>
        <w:spacing w:after="44"/>
        <w:ind w:left="630"/>
        <w:rPr>
          <w:rFonts w:ascii="Arial" w:hAnsi="Arial" w:cs="Arial"/>
          <w:sz w:val="22"/>
          <w:szCs w:val="22"/>
        </w:rPr>
      </w:pPr>
    </w:p>
    <w:p w14:paraId="7CD0E0F0" w14:textId="5ACC6F30" w:rsidR="007C2ED9" w:rsidRDefault="008C481C" w:rsidP="00AF1659">
      <w:pPr>
        <w:pStyle w:val="Default"/>
        <w:ind w:left="630"/>
        <w:rPr>
          <w:rFonts w:ascii="Arial" w:hAnsi="Arial" w:cs="Arial"/>
          <w:bCs/>
          <w:sz w:val="22"/>
          <w:szCs w:val="22"/>
        </w:rPr>
      </w:pPr>
      <w:r w:rsidRPr="008C481C">
        <w:rPr>
          <w:rFonts w:ascii="Arial" w:hAnsi="Arial" w:cs="Arial"/>
          <w:bCs/>
          <w:sz w:val="22"/>
          <w:szCs w:val="22"/>
        </w:rPr>
        <w:t>If there is nothing significant to report during this reporting period, state “Nothing to Report.”</w:t>
      </w:r>
    </w:p>
    <w:p w14:paraId="39A7076C" w14:textId="77777777" w:rsidR="00CF118A" w:rsidRDefault="00CF118A" w:rsidP="00AF1659">
      <w:pPr>
        <w:pStyle w:val="Default"/>
        <w:ind w:left="630"/>
        <w:rPr>
          <w:rFonts w:ascii="Arial" w:hAnsi="Arial" w:cs="Arial"/>
          <w:bCs/>
          <w:sz w:val="22"/>
          <w:szCs w:val="22"/>
        </w:rPr>
      </w:pPr>
    </w:p>
    <w:p w14:paraId="2738E22C" w14:textId="23E46E41" w:rsidR="00CF118A" w:rsidRPr="00CF118A" w:rsidRDefault="00CF118A" w:rsidP="00CF118A">
      <w:pPr>
        <w:pStyle w:val="Default"/>
        <w:ind w:left="630"/>
        <w:rPr>
          <w:rFonts w:ascii="Arial" w:hAnsi="Arial" w:cs="Arial"/>
          <w:bCs/>
          <w:sz w:val="22"/>
          <w:szCs w:val="22"/>
        </w:rPr>
      </w:pPr>
      <w:r>
        <w:rPr>
          <w:rFonts w:ascii="Arial" w:hAnsi="Arial" w:cs="Arial"/>
          <w:b/>
          <w:bCs/>
          <w:sz w:val="22"/>
          <w:szCs w:val="22"/>
        </w:rPr>
        <w:t xml:space="preserve">d.  </w:t>
      </w:r>
      <w:r w:rsidRPr="00CF118A">
        <w:rPr>
          <w:rFonts w:ascii="Arial" w:hAnsi="Arial" w:cs="Arial"/>
          <w:b/>
          <w:bCs/>
          <w:sz w:val="22"/>
          <w:szCs w:val="22"/>
        </w:rPr>
        <w:t xml:space="preserve">What was the impact on teaching and educational experiences? </w:t>
      </w:r>
    </w:p>
    <w:p w14:paraId="6ED43CD0" w14:textId="277333B0" w:rsidR="00CF118A" w:rsidRPr="00CF118A" w:rsidRDefault="00CF118A" w:rsidP="00CF118A">
      <w:pPr>
        <w:pStyle w:val="Default"/>
        <w:ind w:left="630"/>
        <w:rPr>
          <w:rFonts w:ascii="Arial" w:hAnsi="Arial" w:cs="Arial"/>
          <w:bCs/>
          <w:sz w:val="22"/>
          <w:szCs w:val="22"/>
        </w:rPr>
      </w:pPr>
      <w:r w:rsidRPr="00CF118A">
        <w:rPr>
          <w:rFonts w:ascii="Arial" w:hAnsi="Arial" w:cs="Arial"/>
          <w:bCs/>
          <w:sz w:val="22"/>
          <w:szCs w:val="22"/>
        </w:rPr>
        <w:t>Describe how the project made an impact or is likely to make an impact on teaching and educational experiences.</w:t>
      </w:r>
      <w:r>
        <w:rPr>
          <w:rFonts w:ascii="Arial" w:hAnsi="Arial" w:cs="Arial"/>
          <w:bCs/>
          <w:sz w:val="22"/>
          <w:szCs w:val="22"/>
        </w:rPr>
        <w:t xml:space="preserve"> For example, has the project: </w:t>
      </w:r>
      <w:r w:rsidRPr="00CF118A">
        <w:rPr>
          <w:rFonts w:ascii="Arial" w:hAnsi="Arial" w:cs="Arial"/>
          <w:bCs/>
          <w:sz w:val="22"/>
          <w:szCs w:val="22"/>
        </w:rPr>
        <w:t>developed and disseminated new educat</w:t>
      </w:r>
      <w:r>
        <w:rPr>
          <w:rFonts w:ascii="Arial" w:hAnsi="Arial" w:cs="Arial"/>
          <w:bCs/>
          <w:sz w:val="22"/>
          <w:szCs w:val="22"/>
        </w:rPr>
        <w:t xml:space="preserve">ional materials; </w:t>
      </w:r>
      <w:r w:rsidRPr="00CF118A">
        <w:rPr>
          <w:rFonts w:ascii="Arial" w:hAnsi="Arial" w:cs="Arial"/>
          <w:bCs/>
          <w:sz w:val="22"/>
          <w:szCs w:val="22"/>
        </w:rPr>
        <w:t>led to ideas for new approaches to course des</w:t>
      </w:r>
      <w:r>
        <w:rPr>
          <w:rFonts w:ascii="Arial" w:hAnsi="Arial" w:cs="Arial"/>
          <w:bCs/>
          <w:sz w:val="22"/>
          <w:szCs w:val="22"/>
        </w:rPr>
        <w:t xml:space="preserve">ign or pedagogical methods; or </w:t>
      </w:r>
      <w:r w:rsidRPr="00CF118A">
        <w:rPr>
          <w:rFonts w:ascii="Arial" w:hAnsi="Arial" w:cs="Arial"/>
          <w:bCs/>
          <w:sz w:val="22"/>
          <w:szCs w:val="22"/>
        </w:rPr>
        <w:t xml:space="preserve">developed online resources that will be useful for teachers and students and other school staff? </w:t>
      </w:r>
    </w:p>
    <w:p w14:paraId="57D4902D" w14:textId="77777777" w:rsidR="00CF118A" w:rsidRDefault="00CF118A" w:rsidP="00AF1659">
      <w:pPr>
        <w:pStyle w:val="Default"/>
        <w:ind w:left="630"/>
        <w:rPr>
          <w:rFonts w:ascii="Arial" w:hAnsi="Arial" w:cs="Arial"/>
          <w:bCs/>
          <w:sz w:val="22"/>
          <w:szCs w:val="22"/>
        </w:rPr>
      </w:pPr>
    </w:p>
    <w:p w14:paraId="23E23A81" w14:textId="77777777" w:rsidR="00CF118A" w:rsidRPr="00CF118A" w:rsidRDefault="00CF118A" w:rsidP="00CF118A">
      <w:pPr>
        <w:pStyle w:val="Default"/>
        <w:ind w:left="630"/>
        <w:rPr>
          <w:rFonts w:ascii="Arial" w:hAnsi="Arial" w:cs="Arial"/>
          <w:bCs/>
          <w:sz w:val="22"/>
          <w:szCs w:val="22"/>
        </w:rPr>
      </w:pPr>
      <w:r w:rsidRPr="00CF118A">
        <w:rPr>
          <w:rFonts w:ascii="Arial" w:hAnsi="Arial" w:cs="Arial"/>
          <w:bCs/>
          <w:sz w:val="22"/>
          <w:szCs w:val="22"/>
        </w:rPr>
        <w:t xml:space="preserve">If there is nothing significant to report during this reporting period, state “Nothing to Report.” </w:t>
      </w:r>
    </w:p>
    <w:p w14:paraId="216D9F8E" w14:textId="77777777" w:rsidR="008C481C" w:rsidRPr="008C481C" w:rsidRDefault="008C481C" w:rsidP="00AF1659">
      <w:pPr>
        <w:pStyle w:val="Default"/>
        <w:ind w:left="630"/>
        <w:rPr>
          <w:rFonts w:ascii="Arial" w:hAnsi="Arial" w:cs="Arial"/>
          <w:bCs/>
          <w:sz w:val="22"/>
          <w:szCs w:val="22"/>
        </w:rPr>
      </w:pPr>
    </w:p>
    <w:p w14:paraId="745261A7" w14:textId="0F579E54" w:rsidR="00D628E3" w:rsidRPr="00573060" w:rsidRDefault="00CF118A" w:rsidP="00AF1659">
      <w:pPr>
        <w:pStyle w:val="Default"/>
        <w:ind w:left="630"/>
        <w:rPr>
          <w:rFonts w:ascii="Arial" w:hAnsi="Arial" w:cs="Arial"/>
          <w:sz w:val="22"/>
          <w:szCs w:val="22"/>
        </w:rPr>
      </w:pPr>
      <w:r>
        <w:rPr>
          <w:rFonts w:ascii="Arial" w:hAnsi="Arial" w:cs="Arial"/>
          <w:b/>
          <w:bCs/>
          <w:sz w:val="22"/>
          <w:szCs w:val="22"/>
        </w:rPr>
        <w:t>e</w:t>
      </w:r>
      <w:r w:rsidR="007C2ED9">
        <w:rPr>
          <w:rFonts w:ascii="Arial" w:hAnsi="Arial" w:cs="Arial"/>
          <w:b/>
          <w:bCs/>
          <w:sz w:val="22"/>
          <w:szCs w:val="22"/>
        </w:rPr>
        <w:t xml:space="preserve">.  </w:t>
      </w:r>
      <w:r w:rsidR="00D628E3" w:rsidRPr="00573060">
        <w:rPr>
          <w:rFonts w:ascii="Arial" w:hAnsi="Arial" w:cs="Arial"/>
          <w:b/>
          <w:bCs/>
          <w:sz w:val="22"/>
          <w:szCs w:val="22"/>
        </w:rPr>
        <w:t xml:space="preserve">What </w:t>
      </w:r>
      <w:r w:rsidR="008C481C">
        <w:rPr>
          <w:rFonts w:ascii="Arial" w:hAnsi="Arial" w:cs="Arial"/>
          <w:b/>
          <w:bCs/>
          <w:sz w:val="22"/>
          <w:szCs w:val="22"/>
        </w:rPr>
        <w:t>was</w:t>
      </w:r>
      <w:r w:rsidR="008C481C" w:rsidRPr="00573060">
        <w:rPr>
          <w:rFonts w:ascii="Arial" w:hAnsi="Arial" w:cs="Arial"/>
          <w:b/>
          <w:bCs/>
          <w:sz w:val="22"/>
          <w:szCs w:val="22"/>
        </w:rPr>
        <w:t xml:space="preserve"> </w:t>
      </w:r>
      <w:r w:rsidR="00D628E3" w:rsidRPr="00573060">
        <w:rPr>
          <w:rFonts w:ascii="Arial" w:hAnsi="Arial" w:cs="Arial"/>
          <w:b/>
          <w:bCs/>
          <w:sz w:val="22"/>
          <w:szCs w:val="22"/>
        </w:rPr>
        <w:t xml:space="preserve">the impact on physical, institutional, and information resources that form </w:t>
      </w:r>
    </w:p>
    <w:p w14:paraId="17793749" w14:textId="77777777" w:rsidR="00D628E3" w:rsidRPr="00573060" w:rsidRDefault="00D628E3" w:rsidP="00AF1659">
      <w:pPr>
        <w:pStyle w:val="Default"/>
        <w:ind w:left="630"/>
        <w:rPr>
          <w:rFonts w:ascii="Arial" w:hAnsi="Arial" w:cs="Arial"/>
          <w:sz w:val="22"/>
          <w:szCs w:val="22"/>
        </w:rPr>
      </w:pPr>
      <w:r w:rsidRPr="00573060">
        <w:rPr>
          <w:rFonts w:ascii="Arial" w:hAnsi="Arial" w:cs="Arial"/>
          <w:b/>
          <w:bCs/>
          <w:sz w:val="22"/>
          <w:szCs w:val="22"/>
        </w:rPr>
        <w:t xml:space="preserve">infrastructure? </w:t>
      </w:r>
    </w:p>
    <w:p w14:paraId="204AA97D" w14:textId="77777777"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ways, if any, in which the project made an impact, or is likely to make an impact, on </w:t>
      </w:r>
    </w:p>
    <w:p w14:paraId="6B54DC33" w14:textId="77777777" w:rsidR="00D628E3" w:rsidRDefault="00D628E3" w:rsidP="007C2ED9">
      <w:pPr>
        <w:pStyle w:val="Default"/>
        <w:ind w:left="630"/>
        <w:rPr>
          <w:rFonts w:ascii="Arial" w:hAnsi="Arial" w:cs="Arial"/>
          <w:sz w:val="22"/>
          <w:szCs w:val="22"/>
        </w:rPr>
      </w:pPr>
      <w:r w:rsidRPr="00573060">
        <w:rPr>
          <w:rFonts w:ascii="Arial" w:hAnsi="Arial" w:cs="Arial"/>
          <w:sz w:val="22"/>
          <w:szCs w:val="22"/>
        </w:rPr>
        <w:t xml:space="preserve">physical, institutional, and information resources that form infrastructure, including: physical resources such as facilities, laboratories, or instruments; institutional resources (such as establishment or sustenance of societies or organizations); or information resources, electronic means for accessing such resources or for scientific communication, or the like. </w:t>
      </w:r>
    </w:p>
    <w:p w14:paraId="6782FACA" w14:textId="77777777" w:rsidR="00CF118A" w:rsidRPr="00573060" w:rsidRDefault="00CF118A" w:rsidP="007C2ED9">
      <w:pPr>
        <w:pStyle w:val="Default"/>
        <w:ind w:left="630"/>
        <w:rPr>
          <w:rFonts w:ascii="Arial" w:hAnsi="Arial" w:cs="Arial"/>
          <w:sz w:val="22"/>
          <w:szCs w:val="22"/>
        </w:rPr>
      </w:pPr>
    </w:p>
    <w:p w14:paraId="31908EC8" w14:textId="386A9CC4" w:rsidR="007C2ED9" w:rsidRPr="008C481C" w:rsidRDefault="008C481C" w:rsidP="00AF1659">
      <w:pPr>
        <w:pStyle w:val="Default"/>
        <w:ind w:left="630"/>
        <w:rPr>
          <w:rFonts w:ascii="Arial" w:hAnsi="Arial" w:cs="Arial"/>
          <w:bCs/>
          <w:sz w:val="22"/>
          <w:szCs w:val="22"/>
        </w:rPr>
      </w:pPr>
      <w:r w:rsidRPr="008C481C">
        <w:rPr>
          <w:rFonts w:ascii="Arial" w:hAnsi="Arial" w:cs="Arial"/>
          <w:bCs/>
          <w:sz w:val="22"/>
          <w:szCs w:val="22"/>
        </w:rPr>
        <w:t>If there is nothing significant to report during this reporting period, state “Nothing to Report.”</w:t>
      </w:r>
    </w:p>
    <w:p w14:paraId="2356E1B0" w14:textId="77777777" w:rsidR="008C481C" w:rsidRDefault="008C481C" w:rsidP="00AF1659">
      <w:pPr>
        <w:pStyle w:val="Default"/>
        <w:ind w:left="630"/>
        <w:rPr>
          <w:rFonts w:ascii="Arial" w:hAnsi="Arial" w:cs="Arial"/>
          <w:b/>
          <w:bCs/>
          <w:sz w:val="22"/>
          <w:szCs w:val="22"/>
        </w:rPr>
      </w:pPr>
    </w:p>
    <w:p w14:paraId="11C26B0C" w14:textId="2F61C6FF" w:rsidR="00D628E3" w:rsidRPr="00573060" w:rsidRDefault="00CF118A" w:rsidP="00AF1659">
      <w:pPr>
        <w:pStyle w:val="Default"/>
        <w:ind w:left="630"/>
        <w:rPr>
          <w:rFonts w:ascii="Arial" w:hAnsi="Arial" w:cs="Arial"/>
          <w:sz w:val="22"/>
          <w:szCs w:val="22"/>
        </w:rPr>
      </w:pPr>
      <w:r>
        <w:rPr>
          <w:rFonts w:ascii="Arial" w:hAnsi="Arial" w:cs="Arial"/>
          <w:b/>
          <w:bCs/>
          <w:sz w:val="22"/>
          <w:szCs w:val="22"/>
        </w:rPr>
        <w:t>f</w:t>
      </w:r>
      <w:r w:rsidR="007C2ED9">
        <w:rPr>
          <w:rFonts w:ascii="Arial" w:hAnsi="Arial" w:cs="Arial"/>
          <w:b/>
          <w:bCs/>
          <w:sz w:val="22"/>
          <w:szCs w:val="22"/>
        </w:rPr>
        <w:t xml:space="preserve">.  </w:t>
      </w:r>
      <w:r w:rsidR="00D628E3" w:rsidRPr="00573060">
        <w:rPr>
          <w:rFonts w:ascii="Arial" w:hAnsi="Arial" w:cs="Arial"/>
          <w:b/>
          <w:bCs/>
          <w:sz w:val="22"/>
          <w:szCs w:val="22"/>
        </w:rPr>
        <w:t xml:space="preserve">What </w:t>
      </w:r>
      <w:r w:rsidR="008C481C">
        <w:rPr>
          <w:rFonts w:ascii="Arial" w:hAnsi="Arial" w:cs="Arial"/>
          <w:b/>
          <w:bCs/>
          <w:sz w:val="22"/>
          <w:szCs w:val="22"/>
        </w:rPr>
        <w:t>was</w:t>
      </w:r>
      <w:r w:rsidR="008C481C" w:rsidRPr="00573060">
        <w:rPr>
          <w:rFonts w:ascii="Arial" w:hAnsi="Arial" w:cs="Arial"/>
          <w:b/>
          <w:bCs/>
          <w:sz w:val="22"/>
          <w:szCs w:val="22"/>
        </w:rPr>
        <w:t xml:space="preserve"> </w:t>
      </w:r>
      <w:r w:rsidR="00D628E3" w:rsidRPr="00573060">
        <w:rPr>
          <w:rFonts w:ascii="Arial" w:hAnsi="Arial" w:cs="Arial"/>
          <w:b/>
          <w:bCs/>
          <w:sz w:val="22"/>
          <w:szCs w:val="22"/>
        </w:rPr>
        <w:t xml:space="preserve">the impact on technology transfer? </w:t>
      </w:r>
    </w:p>
    <w:p w14:paraId="6A915D69" w14:textId="77777777"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ways in which the project made an impact, or is likely to make an impact, on commercial technology or public use, including: transfer of results to entities in government or industry; instances where the research has led to the initiation of a start-up company; or </w:t>
      </w:r>
    </w:p>
    <w:p w14:paraId="65B96BDF" w14:textId="77777777" w:rsidR="00D628E3" w:rsidRDefault="00D628E3" w:rsidP="00AF1659">
      <w:pPr>
        <w:pStyle w:val="Default"/>
        <w:ind w:left="630"/>
        <w:rPr>
          <w:rFonts w:ascii="Arial" w:hAnsi="Arial" w:cs="Arial"/>
          <w:sz w:val="22"/>
          <w:szCs w:val="22"/>
        </w:rPr>
      </w:pPr>
      <w:r w:rsidRPr="00573060">
        <w:rPr>
          <w:rFonts w:ascii="Arial" w:hAnsi="Arial" w:cs="Arial"/>
          <w:sz w:val="22"/>
          <w:szCs w:val="22"/>
        </w:rPr>
        <w:t xml:space="preserve">adoption of new practices. </w:t>
      </w:r>
    </w:p>
    <w:p w14:paraId="26DC0980" w14:textId="77777777" w:rsidR="00CF118A" w:rsidRPr="00573060" w:rsidRDefault="00CF118A" w:rsidP="00AF1659">
      <w:pPr>
        <w:pStyle w:val="Default"/>
        <w:ind w:left="630"/>
        <w:rPr>
          <w:rFonts w:ascii="Arial" w:hAnsi="Arial" w:cs="Arial"/>
          <w:sz w:val="22"/>
          <w:szCs w:val="22"/>
        </w:rPr>
      </w:pPr>
    </w:p>
    <w:p w14:paraId="156C24FA" w14:textId="0AC0DFAF" w:rsidR="00D628E3" w:rsidRDefault="008C481C" w:rsidP="00AF1659">
      <w:pPr>
        <w:pStyle w:val="Default"/>
        <w:ind w:left="630"/>
        <w:rPr>
          <w:rFonts w:ascii="Arial" w:hAnsi="Arial" w:cs="Arial"/>
          <w:sz w:val="22"/>
          <w:szCs w:val="22"/>
        </w:rPr>
      </w:pPr>
      <w:r w:rsidRPr="008C481C">
        <w:rPr>
          <w:rFonts w:ascii="Arial" w:hAnsi="Arial" w:cs="Arial"/>
          <w:sz w:val="22"/>
          <w:szCs w:val="22"/>
        </w:rPr>
        <w:t>If there is nothing significant to report during this reporting period, state “Nothing to Report.”</w:t>
      </w:r>
    </w:p>
    <w:p w14:paraId="65E66EDE" w14:textId="77777777" w:rsidR="008C481C" w:rsidRPr="00573060" w:rsidRDefault="008C481C" w:rsidP="00AF1659">
      <w:pPr>
        <w:pStyle w:val="Default"/>
        <w:ind w:left="630"/>
        <w:rPr>
          <w:rFonts w:ascii="Arial" w:hAnsi="Arial" w:cs="Arial"/>
          <w:sz w:val="22"/>
          <w:szCs w:val="22"/>
        </w:rPr>
      </w:pPr>
    </w:p>
    <w:p w14:paraId="70D351ED" w14:textId="551BED3E" w:rsidR="00D628E3" w:rsidRPr="00573060" w:rsidRDefault="00CF118A" w:rsidP="00AF1659">
      <w:pPr>
        <w:pStyle w:val="Default"/>
        <w:ind w:left="630"/>
        <w:rPr>
          <w:rFonts w:ascii="Arial" w:hAnsi="Arial" w:cs="Arial"/>
          <w:sz w:val="22"/>
          <w:szCs w:val="22"/>
        </w:rPr>
      </w:pPr>
      <w:r>
        <w:rPr>
          <w:rFonts w:ascii="Arial" w:hAnsi="Arial" w:cs="Arial"/>
          <w:b/>
          <w:bCs/>
          <w:sz w:val="22"/>
          <w:szCs w:val="22"/>
        </w:rPr>
        <w:t>g</w:t>
      </w:r>
      <w:r w:rsidR="007C2ED9">
        <w:rPr>
          <w:rFonts w:ascii="Arial" w:hAnsi="Arial" w:cs="Arial"/>
          <w:b/>
          <w:bCs/>
          <w:sz w:val="22"/>
          <w:szCs w:val="22"/>
        </w:rPr>
        <w:t xml:space="preserve">.  </w:t>
      </w:r>
      <w:r w:rsidR="00D628E3" w:rsidRPr="00573060">
        <w:rPr>
          <w:rFonts w:ascii="Arial" w:hAnsi="Arial" w:cs="Arial"/>
          <w:b/>
          <w:bCs/>
          <w:sz w:val="22"/>
          <w:szCs w:val="22"/>
        </w:rPr>
        <w:t xml:space="preserve">What </w:t>
      </w:r>
      <w:r w:rsidR="00915B5F">
        <w:rPr>
          <w:rFonts w:ascii="Arial" w:hAnsi="Arial" w:cs="Arial"/>
          <w:b/>
          <w:bCs/>
          <w:sz w:val="22"/>
          <w:szCs w:val="22"/>
        </w:rPr>
        <w:t>was</w:t>
      </w:r>
      <w:r w:rsidR="00915B5F" w:rsidRPr="00573060">
        <w:rPr>
          <w:rFonts w:ascii="Arial" w:hAnsi="Arial" w:cs="Arial"/>
          <w:b/>
          <w:bCs/>
          <w:sz w:val="22"/>
          <w:szCs w:val="22"/>
        </w:rPr>
        <w:t xml:space="preserve"> </w:t>
      </w:r>
      <w:r w:rsidR="00D628E3" w:rsidRPr="00573060">
        <w:rPr>
          <w:rFonts w:ascii="Arial" w:hAnsi="Arial" w:cs="Arial"/>
          <w:b/>
          <w:bCs/>
          <w:sz w:val="22"/>
          <w:szCs w:val="22"/>
        </w:rPr>
        <w:t xml:space="preserve">the impact on society beyond science and technology? </w:t>
      </w:r>
    </w:p>
    <w:p w14:paraId="75FAD965" w14:textId="77777777"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how results from the project made an impact, or are likely to make an impact, beyond </w:t>
      </w:r>
    </w:p>
    <w:p w14:paraId="3372F1E7" w14:textId="77777777" w:rsidR="00D628E3" w:rsidRDefault="00D628E3" w:rsidP="007C2ED9">
      <w:pPr>
        <w:pStyle w:val="Default"/>
        <w:ind w:left="630"/>
        <w:rPr>
          <w:rFonts w:ascii="Arial" w:hAnsi="Arial" w:cs="Arial"/>
          <w:sz w:val="22"/>
          <w:szCs w:val="22"/>
        </w:rPr>
      </w:pPr>
      <w:r w:rsidRPr="00573060">
        <w:rPr>
          <w:rFonts w:ascii="Arial" w:hAnsi="Arial" w:cs="Arial"/>
          <w:sz w:val="22"/>
          <w:szCs w:val="22"/>
        </w:rPr>
        <w:t xml:space="preserve">the bounds of science, engineering, and the academic world on areas such as: improving public knowledge, attitudes, skills, and abilities; changing behavior, practices, decision making, policies (including regulatory policies), or social actions; or improving social, economic, civic, or environmental conditions. </w:t>
      </w:r>
    </w:p>
    <w:p w14:paraId="62653F7A" w14:textId="77777777" w:rsidR="00CF118A" w:rsidRDefault="00CF118A" w:rsidP="007C2ED9">
      <w:pPr>
        <w:pStyle w:val="Default"/>
        <w:ind w:left="630"/>
        <w:rPr>
          <w:rFonts w:ascii="Arial" w:hAnsi="Arial" w:cs="Arial"/>
          <w:sz w:val="22"/>
          <w:szCs w:val="22"/>
        </w:rPr>
      </w:pPr>
    </w:p>
    <w:p w14:paraId="1D3EB2AC" w14:textId="3BA2E797" w:rsidR="00915B5F" w:rsidRPr="00573060" w:rsidRDefault="00915B5F" w:rsidP="007C2ED9">
      <w:pPr>
        <w:pStyle w:val="Default"/>
        <w:ind w:left="630"/>
        <w:rPr>
          <w:rFonts w:ascii="Arial" w:hAnsi="Arial" w:cs="Arial"/>
          <w:sz w:val="22"/>
          <w:szCs w:val="22"/>
        </w:rPr>
      </w:pPr>
      <w:r w:rsidRPr="00915B5F">
        <w:rPr>
          <w:rFonts w:ascii="Arial" w:hAnsi="Arial" w:cs="Arial"/>
          <w:sz w:val="22"/>
          <w:szCs w:val="22"/>
        </w:rPr>
        <w:t>If there is nothing significant to report during this reporting period, state “Nothing to Report.”</w:t>
      </w:r>
    </w:p>
    <w:p w14:paraId="733122FD" w14:textId="77777777" w:rsidR="006D7DC0" w:rsidRDefault="006D7DC0" w:rsidP="00AF1659">
      <w:pPr>
        <w:pStyle w:val="Default"/>
        <w:ind w:left="630"/>
        <w:rPr>
          <w:rFonts w:ascii="Arial" w:hAnsi="Arial" w:cs="Arial"/>
          <w:b/>
          <w:bCs/>
          <w:sz w:val="22"/>
          <w:szCs w:val="22"/>
        </w:rPr>
      </w:pPr>
    </w:p>
    <w:p w14:paraId="12FA094C" w14:textId="7F7249CF" w:rsidR="00D628E3" w:rsidRPr="00573060" w:rsidRDefault="00CF118A" w:rsidP="00AF1659">
      <w:pPr>
        <w:pStyle w:val="Default"/>
        <w:ind w:left="630"/>
        <w:rPr>
          <w:rFonts w:ascii="Arial" w:hAnsi="Arial" w:cs="Arial"/>
          <w:sz w:val="22"/>
          <w:szCs w:val="22"/>
        </w:rPr>
      </w:pPr>
      <w:r>
        <w:rPr>
          <w:rFonts w:ascii="Arial" w:hAnsi="Arial" w:cs="Arial"/>
          <w:b/>
          <w:bCs/>
          <w:sz w:val="22"/>
          <w:szCs w:val="22"/>
        </w:rPr>
        <w:t>h</w:t>
      </w:r>
      <w:r w:rsidR="007C2ED9">
        <w:rPr>
          <w:rFonts w:ascii="Arial" w:hAnsi="Arial" w:cs="Arial"/>
          <w:b/>
          <w:bCs/>
          <w:sz w:val="22"/>
          <w:szCs w:val="22"/>
        </w:rPr>
        <w:t xml:space="preserve">.  </w:t>
      </w:r>
      <w:r w:rsidR="00D628E3" w:rsidRPr="00573060">
        <w:rPr>
          <w:rFonts w:ascii="Arial" w:hAnsi="Arial" w:cs="Arial"/>
          <w:b/>
          <w:bCs/>
          <w:sz w:val="22"/>
          <w:szCs w:val="22"/>
        </w:rPr>
        <w:t xml:space="preserve">What </w:t>
      </w:r>
      <w:r w:rsidR="00915B5F">
        <w:rPr>
          <w:rFonts w:ascii="Arial" w:hAnsi="Arial" w:cs="Arial"/>
          <w:b/>
          <w:bCs/>
          <w:sz w:val="22"/>
          <w:szCs w:val="22"/>
        </w:rPr>
        <w:t>percentage</w:t>
      </w:r>
      <w:r w:rsidR="00D628E3" w:rsidRPr="00573060">
        <w:rPr>
          <w:rFonts w:ascii="Arial" w:hAnsi="Arial" w:cs="Arial"/>
          <w:b/>
          <w:bCs/>
          <w:sz w:val="22"/>
          <w:szCs w:val="22"/>
        </w:rPr>
        <w:t xml:space="preserve"> of the award’s budget </w:t>
      </w:r>
      <w:r w:rsidR="00915B5F">
        <w:rPr>
          <w:rFonts w:ascii="Arial" w:hAnsi="Arial" w:cs="Arial"/>
          <w:b/>
          <w:bCs/>
          <w:sz w:val="22"/>
          <w:szCs w:val="22"/>
        </w:rPr>
        <w:t>was</w:t>
      </w:r>
      <w:r w:rsidR="00D628E3" w:rsidRPr="00573060">
        <w:rPr>
          <w:rFonts w:ascii="Arial" w:hAnsi="Arial" w:cs="Arial"/>
          <w:b/>
          <w:bCs/>
          <w:sz w:val="22"/>
          <w:szCs w:val="22"/>
        </w:rPr>
        <w:t xml:space="preserve"> spent in foreign country(</w:t>
      </w:r>
      <w:proofErr w:type="spellStart"/>
      <w:r w:rsidR="00D628E3" w:rsidRPr="00573060">
        <w:rPr>
          <w:rFonts w:ascii="Arial" w:hAnsi="Arial" w:cs="Arial"/>
          <w:b/>
          <w:bCs/>
          <w:sz w:val="22"/>
          <w:szCs w:val="22"/>
        </w:rPr>
        <w:t>ies</w:t>
      </w:r>
      <w:proofErr w:type="spellEnd"/>
      <w:r w:rsidR="00D628E3" w:rsidRPr="00573060">
        <w:rPr>
          <w:rFonts w:ascii="Arial" w:hAnsi="Arial" w:cs="Arial"/>
          <w:b/>
          <w:bCs/>
          <w:sz w:val="22"/>
          <w:szCs w:val="22"/>
        </w:rPr>
        <w:t xml:space="preserve">)? </w:t>
      </w:r>
    </w:p>
    <w:p w14:paraId="3B16D657" w14:textId="5E867558" w:rsidR="00D628E3" w:rsidRDefault="00D628E3" w:rsidP="00915B5F">
      <w:pPr>
        <w:pStyle w:val="Default"/>
        <w:ind w:left="630"/>
        <w:rPr>
          <w:rFonts w:ascii="Arial" w:hAnsi="Arial" w:cs="Arial"/>
          <w:sz w:val="22"/>
          <w:szCs w:val="22"/>
        </w:rPr>
      </w:pPr>
      <w:r w:rsidRPr="00573060">
        <w:rPr>
          <w:rFonts w:ascii="Arial" w:hAnsi="Arial" w:cs="Arial"/>
          <w:sz w:val="22"/>
          <w:szCs w:val="22"/>
        </w:rPr>
        <w:t xml:space="preserve">Describe what percentage of the award’s budget </w:t>
      </w:r>
      <w:r w:rsidR="00915B5F">
        <w:rPr>
          <w:rFonts w:ascii="Arial" w:hAnsi="Arial" w:cs="Arial"/>
          <w:sz w:val="22"/>
          <w:szCs w:val="22"/>
        </w:rPr>
        <w:t>was</w:t>
      </w:r>
      <w:r w:rsidRPr="00573060">
        <w:rPr>
          <w:rFonts w:ascii="Arial" w:hAnsi="Arial" w:cs="Arial"/>
          <w:sz w:val="22"/>
          <w:szCs w:val="22"/>
        </w:rPr>
        <w:t xml:space="preserve"> spent in foreign country(</w:t>
      </w:r>
      <w:proofErr w:type="spellStart"/>
      <w:r w:rsidRPr="00573060">
        <w:rPr>
          <w:rFonts w:ascii="Arial" w:hAnsi="Arial" w:cs="Arial"/>
          <w:sz w:val="22"/>
          <w:szCs w:val="22"/>
        </w:rPr>
        <w:t>ies</w:t>
      </w:r>
      <w:proofErr w:type="spellEnd"/>
      <w:r w:rsidRPr="00573060">
        <w:rPr>
          <w:rFonts w:ascii="Arial" w:hAnsi="Arial" w:cs="Arial"/>
          <w:sz w:val="22"/>
          <w:szCs w:val="22"/>
        </w:rPr>
        <w:t>). If more</w:t>
      </w:r>
      <w:r w:rsidR="00915B5F">
        <w:rPr>
          <w:rFonts w:ascii="Arial" w:hAnsi="Arial" w:cs="Arial"/>
          <w:sz w:val="22"/>
          <w:szCs w:val="22"/>
        </w:rPr>
        <w:t xml:space="preserve"> </w:t>
      </w:r>
      <w:r w:rsidR="007C2ED9">
        <w:rPr>
          <w:rFonts w:ascii="Arial" w:hAnsi="Arial" w:cs="Arial"/>
          <w:sz w:val="22"/>
          <w:szCs w:val="22"/>
        </w:rPr>
        <w:t>than</w:t>
      </w:r>
      <w:r w:rsidRPr="00573060">
        <w:rPr>
          <w:rFonts w:ascii="Arial" w:hAnsi="Arial" w:cs="Arial"/>
          <w:sz w:val="22"/>
          <w:szCs w:val="22"/>
        </w:rPr>
        <w:t xml:space="preserve"> one foreign country</w:t>
      </w:r>
      <w:r w:rsidR="007C2ED9">
        <w:rPr>
          <w:rFonts w:ascii="Arial" w:hAnsi="Arial" w:cs="Arial"/>
          <w:sz w:val="22"/>
          <w:szCs w:val="22"/>
        </w:rPr>
        <w:t xml:space="preserve"> is involved,</w:t>
      </w:r>
      <w:r w:rsidRPr="00573060">
        <w:rPr>
          <w:rFonts w:ascii="Arial" w:hAnsi="Arial" w:cs="Arial"/>
          <w:sz w:val="22"/>
          <w:szCs w:val="22"/>
        </w:rPr>
        <w:t xml:space="preserve"> identify the distribution between the foreign countries. </w:t>
      </w:r>
    </w:p>
    <w:p w14:paraId="15A65959" w14:textId="77777777" w:rsidR="00915B5F" w:rsidRDefault="00915B5F" w:rsidP="00915B5F">
      <w:pPr>
        <w:pStyle w:val="Default"/>
        <w:ind w:left="630"/>
        <w:rPr>
          <w:rFonts w:ascii="Arial" w:hAnsi="Arial" w:cs="Arial"/>
          <w:sz w:val="22"/>
          <w:szCs w:val="22"/>
        </w:rPr>
      </w:pPr>
    </w:p>
    <w:p w14:paraId="14A2AEE1" w14:textId="77777777" w:rsidR="00915B5F" w:rsidRDefault="00915B5F" w:rsidP="00915B5F">
      <w:pPr>
        <w:pStyle w:val="Default"/>
        <w:ind w:left="630"/>
        <w:rPr>
          <w:rFonts w:ascii="Arial" w:hAnsi="Arial" w:cs="Arial"/>
          <w:sz w:val="22"/>
          <w:szCs w:val="22"/>
        </w:rPr>
      </w:pPr>
      <w:r w:rsidRPr="00915B5F">
        <w:rPr>
          <w:rFonts w:ascii="Arial" w:hAnsi="Arial" w:cs="Arial"/>
          <w:sz w:val="22"/>
          <w:szCs w:val="22"/>
        </w:rPr>
        <w:lastRenderedPageBreak/>
        <w:t>U.S.-based recipients should provide the percentage of the budget spent in the foreign country(</w:t>
      </w:r>
      <w:proofErr w:type="spellStart"/>
      <w:r w:rsidRPr="00915B5F">
        <w:rPr>
          <w:rFonts w:ascii="Arial" w:hAnsi="Arial" w:cs="Arial"/>
          <w:sz w:val="22"/>
          <w:szCs w:val="22"/>
        </w:rPr>
        <w:t>ies</w:t>
      </w:r>
      <w:proofErr w:type="spellEnd"/>
      <w:r w:rsidRPr="00915B5F">
        <w:rPr>
          <w:rFonts w:ascii="Arial" w:hAnsi="Arial" w:cs="Arial"/>
          <w:sz w:val="22"/>
          <w:szCs w:val="22"/>
        </w:rPr>
        <w:t xml:space="preserve">) and/or, if applicable, the percentage of the budget obligated to foreign entities as first-tier </w:t>
      </w:r>
      <w:proofErr w:type="spellStart"/>
      <w:r w:rsidRPr="00915B5F">
        <w:rPr>
          <w:rFonts w:ascii="Arial" w:hAnsi="Arial" w:cs="Arial"/>
          <w:sz w:val="22"/>
          <w:szCs w:val="22"/>
        </w:rPr>
        <w:t>subawards</w:t>
      </w:r>
      <w:proofErr w:type="spellEnd"/>
      <w:r w:rsidRPr="00915B5F">
        <w:rPr>
          <w:rFonts w:ascii="Arial" w:hAnsi="Arial" w:cs="Arial"/>
          <w:sz w:val="22"/>
          <w:szCs w:val="22"/>
        </w:rPr>
        <w:t xml:space="preserve">. </w:t>
      </w:r>
    </w:p>
    <w:p w14:paraId="61410C33" w14:textId="77777777" w:rsidR="00CF118A" w:rsidRPr="00915B5F" w:rsidRDefault="00CF118A" w:rsidP="00915B5F">
      <w:pPr>
        <w:pStyle w:val="Default"/>
        <w:ind w:left="630"/>
        <w:rPr>
          <w:rFonts w:ascii="Arial" w:hAnsi="Arial" w:cs="Arial"/>
          <w:sz w:val="22"/>
          <w:szCs w:val="22"/>
        </w:rPr>
      </w:pPr>
    </w:p>
    <w:p w14:paraId="62F67B3B" w14:textId="401B978C" w:rsidR="00915B5F" w:rsidRDefault="00915B5F" w:rsidP="00915B5F">
      <w:pPr>
        <w:pStyle w:val="Default"/>
        <w:ind w:left="630"/>
        <w:rPr>
          <w:rFonts w:ascii="Arial" w:hAnsi="Arial" w:cs="Arial"/>
          <w:sz w:val="22"/>
          <w:szCs w:val="22"/>
        </w:rPr>
      </w:pPr>
      <w:r w:rsidRPr="00915B5F">
        <w:rPr>
          <w:rFonts w:ascii="Arial" w:hAnsi="Arial" w:cs="Arial"/>
          <w:sz w:val="22"/>
          <w:szCs w:val="22"/>
        </w:rPr>
        <w:t xml:space="preserve">Recipients that are not U.S.-based should provide the percentage of the direct award received, excluding all first-tier </w:t>
      </w:r>
      <w:proofErr w:type="spellStart"/>
      <w:r w:rsidRPr="00915B5F">
        <w:rPr>
          <w:rFonts w:ascii="Arial" w:hAnsi="Arial" w:cs="Arial"/>
          <w:sz w:val="22"/>
          <w:szCs w:val="22"/>
        </w:rPr>
        <w:t>subawards</w:t>
      </w:r>
      <w:proofErr w:type="spellEnd"/>
      <w:r w:rsidRPr="00915B5F">
        <w:rPr>
          <w:rFonts w:ascii="Arial" w:hAnsi="Arial" w:cs="Arial"/>
          <w:sz w:val="22"/>
          <w:szCs w:val="22"/>
        </w:rPr>
        <w:t xml:space="preserve"> to U.S. entities. If applicable, provide separately the percentage of the budget obligated to non-U.S. entities as first-tier </w:t>
      </w:r>
      <w:proofErr w:type="spellStart"/>
      <w:r w:rsidRPr="00915B5F">
        <w:rPr>
          <w:rFonts w:ascii="Arial" w:hAnsi="Arial" w:cs="Arial"/>
          <w:sz w:val="22"/>
          <w:szCs w:val="22"/>
        </w:rPr>
        <w:t>subawards</w:t>
      </w:r>
      <w:proofErr w:type="spellEnd"/>
      <w:r w:rsidRPr="00915B5F">
        <w:rPr>
          <w:rFonts w:ascii="Arial" w:hAnsi="Arial" w:cs="Arial"/>
          <w:sz w:val="22"/>
          <w:szCs w:val="22"/>
        </w:rPr>
        <w:t>.</w:t>
      </w:r>
    </w:p>
    <w:p w14:paraId="76298EDC" w14:textId="77777777" w:rsidR="007C2ED9" w:rsidRDefault="007C2ED9" w:rsidP="00617555">
      <w:pPr>
        <w:pStyle w:val="Default"/>
        <w:ind w:left="360"/>
        <w:rPr>
          <w:rFonts w:ascii="Arial" w:hAnsi="Arial" w:cs="Arial"/>
          <w:b/>
          <w:bCs/>
          <w:sz w:val="22"/>
          <w:szCs w:val="22"/>
        </w:rPr>
      </w:pPr>
    </w:p>
    <w:p w14:paraId="3F183248" w14:textId="77777777" w:rsidR="006D7DC0" w:rsidRDefault="006D7DC0" w:rsidP="00617555">
      <w:pPr>
        <w:pStyle w:val="Default"/>
        <w:ind w:left="360"/>
        <w:rPr>
          <w:rFonts w:ascii="Arial" w:hAnsi="Arial" w:cs="Arial"/>
          <w:b/>
          <w:bCs/>
          <w:sz w:val="22"/>
          <w:szCs w:val="22"/>
        </w:rPr>
      </w:pPr>
    </w:p>
    <w:p w14:paraId="335A8429" w14:textId="26C2693E" w:rsidR="00D628E3" w:rsidRDefault="00D628E3" w:rsidP="00617555">
      <w:pPr>
        <w:pStyle w:val="Default"/>
        <w:ind w:left="360"/>
        <w:rPr>
          <w:rFonts w:ascii="Arial" w:hAnsi="Arial" w:cs="Arial"/>
          <w:b/>
          <w:bCs/>
          <w:sz w:val="22"/>
          <w:szCs w:val="22"/>
        </w:rPr>
      </w:pPr>
      <w:r w:rsidRPr="00573060">
        <w:rPr>
          <w:rFonts w:ascii="Arial" w:hAnsi="Arial" w:cs="Arial"/>
          <w:b/>
          <w:bCs/>
          <w:sz w:val="22"/>
          <w:szCs w:val="22"/>
        </w:rPr>
        <w:t xml:space="preserve">6. CHANGES/PROBLEMS: </w:t>
      </w:r>
      <w:r w:rsidR="00CF118A">
        <w:rPr>
          <w:rFonts w:ascii="Arial" w:hAnsi="Arial" w:cs="Arial"/>
          <w:b/>
          <w:bCs/>
          <w:sz w:val="22"/>
          <w:szCs w:val="22"/>
        </w:rPr>
        <w:t>Optional</w:t>
      </w:r>
      <w:r w:rsidRPr="00573060">
        <w:rPr>
          <w:rFonts w:ascii="Arial" w:hAnsi="Arial" w:cs="Arial"/>
          <w:b/>
          <w:bCs/>
          <w:sz w:val="22"/>
          <w:szCs w:val="22"/>
        </w:rPr>
        <w:t xml:space="preserve"> </w:t>
      </w:r>
    </w:p>
    <w:p w14:paraId="328CE4A6" w14:textId="77777777" w:rsidR="0039337E" w:rsidRPr="00573060" w:rsidRDefault="0039337E" w:rsidP="00617555">
      <w:pPr>
        <w:pStyle w:val="Default"/>
        <w:ind w:left="360"/>
        <w:rPr>
          <w:rFonts w:ascii="Arial" w:hAnsi="Arial" w:cs="Arial"/>
          <w:sz w:val="22"/>
          <w:szCs w:val="22"/>
        </w:rPr>
      </w:pPr>
    </w:p>
    <w:p w14:paraId="622C8048" w14:textId="5F4D672A"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The </w:t>
      </w:r>
      <w:r w:rsidR="00FC1C44">
        <w:rPr>
          <w:rFonts w:ascii="Arial" w:hAnsi="Arial" w:cs="Arial"/>
          <w:sz w:val="22"/>
          <w:szCs w:val="22"/>
        </w:rPr>
        <w:t>PD/</w:t>
      </w:r>
      <w:r w:rsidRPr="00573060">
        <w:rPr>
          <w:rFonts w:ascii="Arial" w:hAnsi="Arial" w:cs="Arial"/>
          <w:sz w:val="22"/>
          <w:szCs w:val="22"/>
        </w:rPr>
        <w:t xml:space="preserve">PI is reminded that the grantee is required to obtain prior written approval from the </w:t>
      </w:r>
    </w:p>
    <w:p w14:paraId="60422B09" w14:textId="1C39C736" w:rsidR="00D628E3" w:rsidRPr="00573060" w:rsidRDefault="00D628E3" w:rsidP="007C2ED9">
      <w:pPr>
        <w:pStyle w:val="Default"/>
        <w:ind w:left="360"/>
        <w:rPr>
          <w:rFonts w:ascii="Arial" w:hAnsi="Arial" w:cs="Arial"/>
          <w:sz w:val="22"/>
          <w:szCs w:val="22"/>
        </w:rPr>
      </w:pPr>
      <w:r w:rsidRPr="00573060">
        <w:rPr>
          <w:rFonts w:ascii="Arial" w:hAnsi="Arial" w:cs="Arial"/>
          <w:sz w:val="22"/>
          <w:szCs w:val="22"/>
        </w:rPr>
        <w:t>Contracting Officer whenever there are significant changes in the project or its direction. Requests for prior written approval must be submitted to the Contracting Officer</w:t>
      </w:r>
      <w:r w:rsidR="00FC1C44">
        <w:rPr>
          <w:rFonts w:ascii="Arial" w:hAnsi="Arial" w:cs="Arial"/>
          <w:sz w:val="22"/>
          <w:szCs w:val="22"/>
        </w:rPr>
        <w:t>.</w:t>
      </w:r>
      <w:r w:rsidR="006D7DC0">
        <w:rPr>
          <w:rFonts w:ascii="Arial" w:hAnsi="Arial" w:cs="Arial"/>
          <w:sz w:val="22"/>
          <w:szCs w:val="22"/>
        </w:rPr>
        <w:t xml:space="preserve">  </w:t>
      </w:r>
      <w:r w:rsidRPr="00573060">
        <w:rPr>
          <w:rFonts w:ascii="Arial" w:hAnsi="Arial" w:cs="Arial"/>
          <w:sz w:val="22"/>
          <w:szCs w:val="22"/>
        </w:rPr>
        <w:t>If not previously reported in writing, provide the following additional information, if applicable: Changes in approac</w:t>
      </w:r>
      <w:r w:rsidR="007C2ED9">
        <w:rPr>
          <w:rFonts w:ascii="Arial" w:hAnsi="Arial" w:cs="Arial"/>
          <w:sz w:val="22"/>
          <w:szCs w:val="22"/>
        </w:rPr>
        <w:t xml:space="preserve">h and reasons for change; </w:t>
      </w:r>
      <w:r w:rsidRPr="00573060">
        <w:rPr>
          <w:rFonts w:ascii="Arial" w:hAnsi="Arial" w:cs="Arial"/>
          <w:sz w:val="22"/>
          <w:szCs w:val="22"/>
        </w:rPr>
        <w:t>Actual or anticipated problems or delays and ac</w:t>
      </w:r>
      <w:r w:rsidR="007C2ED9">
        <w:rPr>
          <w:rFonts w:ascii="Arial" w:hAnsi="Arial" w:cs="Arial"/>
          <w:sz w:val="22"/>
          <w:szCs w:val="22"/>
        </w:rPr>
        <w:t xml:space="preserve">tions or plans to resolve them; </w:t>
      </w:r>
      <w:r w:rsidRPr="00573060">
        <w:rPr>
          <w:rFonts w:ascii="Arial" w:hAnsi="Arial" w:cs="Arial"/>
          <w:sz w:val="22"/>
          <w:szCs w:val="22"/>
        </w:rPr>
        <w:t>Changes that have a sig</w:t>
      </w:r>
      <w:r w:rsidR="007C2ED9">
        <w:rPr>
          <w:rFonts w:ascii="Arial" w:hAnsi="Arial" w:cs="Arial"/>
          <w:sz w:val="22"/>
          <w:szCs w:val="22"/>
        </w:rPr>
        <w:t xml:space="preserve">nificant impact on expenditures; </w:t>
      </w:r>
      <w:r w:rsidRPr="00573060">
        <w:rPr>
          <w:rFonts w:ascii="Arial" w:hAnsi="Arial" w:cs="Arial"/>
          <w:sz w:val="22"/>
          <w:szCs w:val="22"/>
        </w:rPr>
        <w:t xml:space="preserve">Significant changes in use or care of animals, human subjects, and/or biohazards. </w:t>
      </w:r>
    </w:p>
    <w:p w14:paraId="6579F326" w14:textId="77777777" w:rsidR="00D628E3" w:rsidRPr="00573060" w:rsidRDefault="00D628E3" w:rsidP="00617555">
      <w:pPr>
        <w:pStyle w:val="Default"/>
        <w:ind w:left="360"/>
        <w:rPr>
          <w:rFonts w:ascii="Arial" w:hAnsi="Arial" w:cs="Arial"/>
          <w:sz w:val="22"/>
          <w:szCs w:val="22"/>
        </w:rPr>
      </w:pPr>
    </w:p>
    <w:p w14:paraId="1271F4D0" w14:textId="77777777"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a.  </w:t>
      </w:r>
      <w:r w:rsidR="00D628E3" w:rsidRPr="00573060">
        <w:rPr>
          <w:rFonts w:ascii="Arial" w:hAnsi="Arial" w:cs="Arial"/>
          <w:b/>
          <w:bCs/>
          <w:sz w:val="22"/>
          <w:szCs w:val="22"/>
        </w:rPr>
        <w:t xml:space="preserve">Changes in approach and reasons for change </w:t>
      </w:r>
    </w:p>
    <w:p w14:paraId="38C99AA4" w14:textId="77777777"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any changes in approach during the reporting period and reasons for these changes. </w:t>
      </w:r>
    </w:p>
    <w:p w14:paraId="293E5F92" w14:textId="77777777"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Remember that significant changes in objectives and scope require prior approval of the </w:t>
      </w:r>
    </w:p>
    <w:p w14:paraId="58E51D48" w14:textId="6F9C326A" w:rsidR="00D628E3" w:rsidRPr="00573060" w:rsidRDefault="00FC1C44" w:rsidP="007C2ED9">
      <w:pPr>
        <w:pStyle w:val="Default"/>
        <w:ind w:left="630"/>
        <w:rPr>
          <w:rFonts w:ascii="Arial" w:hAnsi="Arial" w:cs="Arial"/>
          <w:sz w:val="22"/>
          <w:szCs w:val="22"/>
        </w:rPr>
      </w:pPr>
      <w:r>
        <w:rPr>
          <w:rFonts w:ascii="Arial" w:hAnsi="Arial" w:cs="Arial"/>
          <w:sz w:val="22"/>
          <w:szCs w:val="22"/>
        </w:rPr>
        <w:t>Contracting Officer</w:t>
      </w:r>
      <w:r w:rsidR="00D628E3" w:rsidRPr="00573060">
        <w:rPr>
          <w:rFonts w:ascii="Arial" w:hAnsi="Arial" w:cs="Arial"/>
          <w:sz w:val="22"/>
          <w:szCs w:val="22"/>
        </w:rPr>
        <w:t xml:space="preserve">. </w:t>
      </w:r>
    </w:p>
    <w:p w14:paraId="68A14AAA" w14:textId="77777777" w:rsidR="007C2ED9" w:rsidRDefault="007C2ED9" w:rsidP="007C2ED9">
      <w:pPr>
        <w:pStyle w:val="Default"/>
        <w:ind w:left="630"/>
        <w:rPr>
          <w:rFonts w:ascii="Arial" w:hAnsi="Arial" w:cs="Arial"/>
          <w:b/>
          <w:bCs/>
          <w:sz w:val="22"/>
          <w:szCs w:val="22"/>
        </w:rPr>
      </w:pPr>
    </w:p>
    <w:p w14:paraId="0EBA5119" w14:textId="77777777"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b.  </w:t>
      </w:r>
      <w:r w:rsidR="00D628E3" w:rsidRPr="00573060">
        <w:rPr>
          <w:rFonts w:ascii="Arial" w:hAnsi="Arial" w:cs="Arial"/>
          <w:b/>
          <w:bCs/>
          <w:sz w:val="22"/>
          <w:szCs w:val="22"/>
        </w:rPr>
        <w:t xml:space="preserve">Actual or anticipated problems or delays and actions or plans to resolve them </w:t>
      </w:r>
    </w:p>
    <w:p w14:paraId="1CC5F0CB" w14:textId="77777777"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problems or delays encountered during the reporting period and actions or plans to </w:t>
      </w:r>
    </w:p>
    <w:p w14:paraId="70B364E0" w14:textId="77777777" w:rsidR="00AF1659" w:rsidRDefault="00D628E3" w:rsidP="007C2ED9">
      <w:pPr>
        <w:pStyle w:val="Default"/>
        <w:ind w:left="630"/>
        <w:rPr>
          <w:rFonts w:ascii="Arial" w:hAnsi="Arial" w:cs="Arial"/>
          <w:sz w:val="22"/>
          <w:szCs w:val="22"/>
        </w:rPr>
      </w:pPr>
      <w:r w:rsidRPr="00573060">
        <w:rPr>
          <w:rFonts w:ascii="Arial" w:hAnsi="Arial" w:cs="Arial"/>
          <w:sz w:val="22"/>
          <w:szCs w:val="22"/>
        </w:rPr>
        <w:t xml:space="preserve">resolve them. </w:t>
      </w:r>
    </w:p>
    <w:p w14:paraId="2D31CA01" w14:textId="77777777" w:rsidR="00AF1659" w:rsidRDefault="00AF1659" w:rsidP="007C2ED9">
      <w:pPr>
        <w:pStyle w:val="Default"/>
        <w:ind w:left="630"/>
        <w:rPr>
          <w:rFonts w:ascii="Arial" w:hAnsi="Arial" w:cs="Arial"/>
          <w:sz w:val="22"/>
          <w:szCs w:val="22"/>
        </w:rPr>
      </w:pPr>
    </w:p>
    <w:p w14:paraId="6A1F601A" w14:textId="77777777"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c.  </w:t>
      </w:r>
      <w:r w:rsidR="00D628E3" w:rsidRPr="00573060">
        <w:rPr>
          <w:rFonts w:ascii="Arial" w:hAnsi="Arial" w:cs="Arial"/>
          <w:b/>
          <w:bCs/>
          <w:sz w:val="22"/>
          <w:szCs w:val="22"/>
        </w:rPr>
        <w:t xml:space="preserve">Changes that have a significant impact on expenditures </w:t>
      </w:r>
    </w:p>
    <w:p w14:paraId="50B6BA2F" w14:textId="77777777"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changes during the reporting period that may have a significant impact on expenditures, for example, delays in hiring staff or favorable developments that enable meeting </w:t>
      </w:r>
    </w:p>
    <w:p w14:paraId="0D1176C4" w14:textId="77777777"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objectives at less cost than anticipated. </w:t>
      </w:r>
    </w:p>
    <w:p w14:paraId="720600F0" w14:textId="77777777" w:rsidR="007C2ED9" w:rsidRDefault="007C2ED9" w:rsidP="007C2ED9">
      <w:pPr>
        <w:pStyle w:val="Default"/>
        <w:ind w:left="630"/>
        <w:rPr>
          <w:rFonts w:ascii="Arial" w:hAnsi="Arial" w:cs="Arial"/>
          <w:b/>
          <w:bCs/>
          <w:sz w:val="22"/>
          <w:szCs w:val="22"/>
        </w:rPr>
      </w:pPr>
    </w:p>
    <w:p w14:paraId="30B0BDD7" w14:textId="07D2D0D9"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d.  </w:t>
      </w:r>
      <w:r w:rsidR="00D628E3" w:rsidRPr="00573060">
        <w:rPr>
          <w:rFonts w:ascii="Arial" w:hAnsi="Arial" w:cs="Arial"/>
          <w:b/>
          <w:bCs/>
          <w:sz w:val="22"/>
          <w:szCs w:val="22"/>
        </w:rPr>
        <w:t xml:space="preserve">Significant changes in use or care of human subjects, vertebrate animals, </w:t>
      </w:r>
      <w:r w:rsidR="00691949">
        <w:rPr>
          <w:rFonts w:ascii="Arial" w:hAnsi="Arial" w:cs="Arial"/>
          <w:b/>
          <w:bCs/>
          <w:sz w:val="22"/>
          <w:szCs w:val="22"/>
        </w:rPr>
        <w:t>b</w:t>
      </w:r>
      <w:r w:rsidR="00D628E3" w:rsidRPr="00573060">
        <w:rPr>
          <w:rFonts w:ascii="Arial" w:hAnsi="Arial" w:cs="Arial"/>
          <w:b/>
          <w:bCs/>
          <w:sz w:val="22"/>
          <w:szCs w:val="22"/>
        </w:rPr>
        <w:t>iohazards</w:t>
      </w:r>
      <w:r w:rsidR="00691949">
        <w:rPr>
          <w:rFonts w:ascii="Arial" w:hAnsi="Arial" w:cs="Arial"/>
          <w:b/>
          <w:bCs/>
          <w:sz w:val="22"/>
          <w:szCs w:val="22"/>
        </w:rPr>
        <w:t>, and/or select agents</w:t>
      </w:r>
    </w:p>
    <w:p w14:paraId="076FBAF3" w14:textId="77777777"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significant deviations, unexpected outcomes, or changes in approved protocols for the </w:t>
      </w:r>
    </w:p>
    <w:p w14:paraId="2E034C45" w14:textId="39FF95A3"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use or care of human subjects, vertebrate animals, biohazards </w:t>
      </w:r>
      <w:r w:rsidR="00691949" w:rsidRPr="00573060">
        <w:rPr>
          <w:rFonts w:ascii="Arial" w:hAnsi="Arial" w:cs="Arial"/>
          <w:sz w:val="22"/>
          <w:szCs w:val="22"/>
        </w:rPr>
        <w:t xml:space="preserve">and/or </w:t>
      </w:r>
      <w:r w:rsidR="00691949">
        <w:rPr>
          <w:rFonts w:ascii="Arial" w:hAnsi="Arial" w:cs="Arial"/>
          <w:sz w:val="22"/>
          <w:szCs w:val="22"/>
        </w:rPr>
        <w:t xml:space="preserve">select agents </w:t>
      </w:r>
      <w:r w:rsidRPr="00573060">
        <w:rPr>
          <w:rFonts w:ascii="Arial" w:hAnsi="Arial" w:cs="Arial"/>
          <w:sz w:val="22"/>
          <w:szCs w:val="22"/>
        </w:rPr>
        <w:t xml:space="preserve">during the reporting period. If required, were these changes approved by the applicable institution committee and reported to the agency? Also specify the applicable Institutional Review Board/Institutional Animal Care and Use Committee approval dates. </w:t>
      </w:r>
    </w:p>
    <w:p w14:paraId="4F91BF0B" w14:textId="77777777" w:rsidR="007C2ED9" w:rsidRDefault="007C2ED9" w:rsidP="007C2ED9">
      <w:pPr>
        <w:pStyle w:val="Default"/>
        <w:ind w:left="630"/>
        <w:rPr>
          <w:rFonts w:ascii="Arial" w:hAnsi="Arial" w:cs="Arial"/>
          <w:b/>
          <w:bCs/>
          <w:sz w:val="22"/>
          <w:szCs w:val="22"/>
        </w:rPr>
      </w:pPr>
    </w:p>
    <w:p w14:paraId="255AE9E1" w14:textId="77777777" w:rsidR="00D628E3" w:rsidRPr="00573060" w:rsidRDefault="007C2ED9" w:rsidP="007C2ED9">
      <w:pPr>
        <w:pStyle w:val="Default"/>
        <w:ind w:left="630"/>
        <w:rPr>
          <w:rFonts w:ascii="Arial" w:hAnsi="Arial" w:cs="Arial"/>
          <w:sz w:val="22"/>
          <w:szCs w:val="22"/>
        </w:rPr>
      </w:pPr>
      <w:r>
        <w:rPr>
          <w:rFonts w:ascii="Arial" w:hAnsi="Arial" w:cs="Arial"/>
          <w:b/>
          <w:bCs/>
          <w:sz w:val="22"/>
          <w:szCs w:val="22"/>
        </w:rPr>
        <w:t xml:space="preserve">e.  </w:t>
      </w:r>
      <w:r w:rsidR="00D628E3" w:rsidRPr="00573060">
        <w:rPr>
          <w:rFonts w:ascii="Arial" w:hAnsi="Arial" w:cs="Arial"/>
          <w:b/>
          <w:bCs/>
          <w:sz w:val="22"/>
          <w:szCs w:val="22"/>
        </w:rPr>
        <w:t xml:space="preserve">Change of primary performance site location from that originally proposed </w:t>
      </w:r>
    </w:p>
    <w:p w14:paraId="2BCB3142" w14:textId="77777777"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Identify any change to the primary performance site location identified in the proposal, as </w:t>
      </w:r>
    </w:p>
    <w:p w14:paraId="2D2D869F" w14:textId="77777777"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originally submitted. </w:t>
      </w:r>
    </w:p>
    <w:p w14:paraId="46924CD7" w14:textId="77777777" w:rsidR="007C2ED9" w:rsidRDefault="007C2ED9" w:rsidP="00617555">
      <w:pPr>
        <w:pStyle w:val="Default"/>
        <w:ind w:left="360"/>
        <w:rPr>
          <w:rFonts w:ascii="Arial" w:hAnsi="Arial" w:cs="Arial"/>
          <w:b/>
          <w:bCs/>
          <w:sz w:val="22"/>
          <w:szCs w:val="22"/>
        </w:rPr>
      </w:pPr>
    </w:p>
    <w:p w14:paraId="275ADE8A" w14:textId="77777777" w:rsidR="006D7DC0" w:rsidRDefault="006D7DC0" w:rsidP="00617555">
      <w:pPr>
        <w:pStyle w:val="Default"/>
        <w:ind w:left="360"/>
        <w:rPr>
          <w:rFonts w:ascii="Arial" w:hAnsi="Arial" w:cs="Arial"/>
          <w:b/>
          <w:bCs/>
          <w:sz w:val="22"/>
          <w:szCs w:val="22"/>
        </w:rPr>
      </w:pPr>
    </w:p>
    <w:p w14:paraId="759AAE17" w14:textId="399E9C61"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7. SPECIAL REPORTING REQUIREMENTS: </w:t>
      </w:r>
      <w:r w:rsidR="00691949">
        <w:rPr>
          <w:rFonts w:ascii="Arial" w:hAnsi="Arial" w:cs="Arial"/>
          <w:b/>
          <w:bCs/>
          <w:sz w:val="22"/>
          <w:szCs w:val="22"/>
        </w:rPr>
        <w:t>Mandatory</w:t>
      </w:r>
      <w:r w:rsidRPr="00573060">
        <w:rPr>
          <w:rFonts w:ascii="Arial" w:hAnsi="Arial" w:cs="Arial"/>
          <w:b/>
          <w:bCs/>
          <w:sz w:val="22"/>
          <w:szCs w:val="22"/>
        </w:rPr>
        <w:t xml:space="preserve"> </w:t>
      </w:r>
    </w:p>
    <w:p w14:paraId="4A15AE54" w14:textId="77777777"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Respond to any special reporting requirements specified in the award terms and conditions, as well as any award specific reporting requirements. </w:t>
      </w:r>
    </w:p>
    <w:p w14:paraId="3CCD9DAA" w14:textId="77777777" w:rsidR="007C2ED9" w:rsidRDefault="007C2ED9" w:rsidP="00617555">
      <w:pPr>
        <w:pStyle w:val="Default"/>
        <w:ind w:left="360"/>
        <w:rPr>
          <w:rFonts w:ascii="Arial" w:hAnsi="Arial" w:cs="Arial"/>
          <w:b/>
          <w:bCs/>
          <w:sz w:val="22"/>
          <w:szCs w:val="22"/>
        </w:rPr>
      </w:pPr>
    </w:p>
    <w:p w14:paraId="641811CC" w14:textId="77777777" w:rsidR="006D7DC0" w:rsidRDefault="006D7DC0" w:rsidP="00617555">
      <w:pPr>
        <w:pStyle w:val="Default"/>
        <w:ind w:left="360"/>
        <w:rPr>
          <w:rFonts w:ascii="Arial" w:hAnsi="Arial" w:cs="Arial"/>
          <w:b/>
          <w:bCs/>
          <w:sz w:val="22"/>
          <w:szCs w:val="22"/>
        </w:rPr>
      </w:pPr>
    </w:p>
    <w:p w14:paraId="372651BC" w14:textId="3C7825D2"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lastRenderedPageBreak/>
        <w:t xml:space="preserve">8. BUDGETARY INFORMATION: </w:t>
      </w:r>
      <w:r w:rsidR="00691949">
        <w:rPr>
          <w:rFonts w:ascii="Arial" w:hAnsi="Arial" w:cs="Arial"/>
          <w:b/>
          <w:bCs/>
          <w:sz w:val="22"/>
          <w:szCs w:val="22"/>
        </w:rPr>
        <w:t>Mandatory</w:t>
      </w:r>
      <w:r w:rsidRPr="00573060">
        <w:rPr>
          <w:rFonts w:ascii="Arial" w:hAnsi="Arial" w:cs="Arial"/>
          <w:b/>
          <w:bCs/>
          <w:sz w:val="22"/>
          <w:szCs w:val="22"/>
        </w:rPr>
        <w:t xml:space="preserve"> </w:t>
      </w:r>
    </w:p>
    <w:p w14:paraId="541A5E01" w14:textId="77777777"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This component will be used to collect budgetary data from the recipient organization. The </w:t>
      </w:r>
    </w:p>
    <w:p w14:paraId="12953BDC" w14:textId="5646F781" w:rsidR="00845EA2" w:rsidRDefault="00D628E3" w:rsidP="00617555">
      <w:pPr>
        <w:ind w:left="360"/>
        <w:rPr>
          <w:rFonts w:cs="Arial"/>
          <w:szCs w:val="22"/>
        </w:rPr>
      </w:pPr>
      <w:r w:rsidRPr="00573060">
        <w:rPr>
          <w:rFonts w:cs="Arial"/>
          <w:szCs w:val="22"/>
        </w:rPr>
        <w:t>information will be used in conducting periodic administrative/budgetary reviews. Budgetary data</w:t>
      </w:r>
      <w:r w:rsidR="00013C21">
        <w:rPr>
          <w:rFonts w:cs="Arial"/>
          <w:szCs w:val="22"/>
        </w:rPr>
        <w:t xml:space="preserve"> identified</w:t>
      </w:r>
      <w:r w:rsidR="00015AF6">
        <w:rPr>
          <w:rFonts w:cs="Arial"/>
          <w:szCs w:val="22"/>
        </w:rPr>
        <w:t xml:space="preserve"> and required by the </w:t>
      </w:r>
      <w:r w:rsidR="00013C21">
        <w:rPr>
          <w:rFonts w:cs="Arial"/>
          <w:szCs w:val="22"/>
        </w:rPr>
        <w:t>C</w:t>
      </w:r>
      <w:r w:rsidR="00BA664C">
        <w:rPr>
          <w:rFonts w:cs="Arial"/>
          <w:szCs w:val="22"/>
        </w:rPr>
        <w:t xml:space="preserve">ontracting </w:t>
      </w:r>
      <w:r w:rsidR="00013C21">
        <w:rPr>
          <w:rFonts w:cs="Arial"/>
          <w:szCs w:val="22"/>
        </w:rPr>
        <w:t>O</w:t>
      </w:r>
      <w:r w:rsidR="00BA664C">
        <w:rPr>
          <w:rFonts w:cs="Arial"/>
          <w:szCs w:val="22"/>
        </w:rPr>
        <w:t>fficer</w:t>
      </w:r>
      <w:r w:rsidR="00013C21">
        <w:rPr>
          <w:rFonts w:cs="Arial"/>
          <w:szCs w:val="22"/>
        </w:rPr>
        <w:t xml:space="preserve"> </w:t>
      </w:r>
      <w:r w:rsidRPr="00573060">
        <w:rPr>
          <w:rFonts w:cs="Arial"/>
          <w:szCs w:val="22"/>
        </w:rPr>
        <w:t>should be submitted in an Excel spreadsheet format.</w:t>
      </w:r>
    </w:p>
    <w:p w14:paraId="02262531" w14:textId="77777777" w:rsidR="00845EA2" w:rsidRDefault="00845EA2" w:rsidP="00617555">
      <w:pPr>
        <w:ind w:left="360"/>
        <w:rPr>
          <w:rFonts w:cs="Arial"/>
          <w:szCs w:val="22"/>
        </w:rPr>
      </w:pPr>
    </w:p>
    <w:p w14:paraId="0C6D7A1B" w14:textId="77777777" w:rsidR="00845EA2" w:rsidRPr="00C466F5" w:rsidRDefault="00845EA2" w:rsidP="00845EA2">
      <w:pPr>
        <w:jc w:val="center"/>
        <w:rPr>
          <w:rFonts w:cs="Arial"/>
          <w:szCs w:val="22"/>
        </w:rPr>
      </w:pPr>
    </w:p>
    <w:p w14:paraId="4FA8BAB5" w14:textId="53F98087" w:rsidR="00773EAD" w:rsidRDefault="00C56654" w:rsidP="00773EAD">
      <w:pPr>
        <w:ind w:left="360"/>
        <w:rPr>
          <w:rFonts w:cs="Arial"/>
          <w:b/>
          <w:bCs/>
          <w:szCs w:val="22"/>
        </w:rPr>
      </w:pPr>
      <w:r>
        <w:rPr>
          <w:rFonts w:cs="Arial"/>
          <w:b/>
          <w:szCs w:val="22"/>
        </w:rPr>
        <w:t>9</w:t>
      </w:r>
      <w:r w:rsidR="00773EAD">
        <w:rPr>
          <w:rFonts w:cs="Arial"/>
          <w:b/>
          <w:szCs w:val="22"/>
        </w:rPr>
        <w:t xml:space="preserve">. </w:t>
      </w:r>
      <w:r w:rsidR="00773EAD">
        <w:rPr>
          <w:rFonts w:cs="Arial"/>
          <w:b/>
          <w:bCs/>
          <w:szCs w:val="22"/>
        </w:rPr>
        <w:t>PROJECT OUTCOMES</w:t>
      </w:r>
      <w:r>
        <w:rPr>
          <w:rFonts w:cs="Arial"/>
          <w:b/>
          <w:bCs/>
          <w:szCs w:val="22"/>
        </w:rPr>
        <w:t>:</w:t>
      </w:r>
      <w:r w:rsidR="00773EAD" w:rsidRPr="00773EAD">
        <w:rPr>
          <w:rFonts w:cs="Arial"/>
          <w:b/>
          <w:bCs/>
          <w:szCs w:val="22"/>
        </w:rPr>
        <w:t xml:space="preserve"> </w:t>
      </w:r>
      <w:r>
        <w:rPr>
          <w:rFonts w:cs="Arial"/>
          <w:b/>
          <w:bCs/>
          <w:szCs w:val="22"/>
        </w:rPr>
        <w:t>Optional</w:t>
      </w:r>
    </w:p>
    <w:p w14:paraId="496B4366" w14:textId="77777777" w:rsidR="00773EAD" w:rsidRDefault="00773EAD" w:rsidP="00773EAD">
      <w:pPr>
        <w:ind w:left="360"/>
        <w:rPr>
          <w:rFonts w:cs="Arial"/>
          <w:b/>
          <w:bCs/>
          <w:szCs w:val="22"/>
        </w:rPr>
      </w:pPr>
    </w:p>
    <w:p w14:paraId="044E7029" w14:textId="170F84ED" w:rsidR="00773EAD" w:rsidRPr="00773EAD" w:rsidRDefault="00773EAD" w:rsidP="00773EAD">
      <w:pPr>
        <w:ind w:left="360"/>
        <w:rPr>
          <w:rFonts w:cs="Arial"/>
          <w:b/>
          <w:szCs w:val="22"/>
        </w:rPr>
      </w:pPr>
      <w:r w:rsidRPr="00773EAD">
        <w:rPr>
          <w:rFonts w:cs="Arial"/>
          <w:b/>
          <w:bCs/>
          <w:szCs w:val="22"/>
        </w:rPr>
        <w:t xml:space="preserve">What were the outcomes of the award? </w:t>
      </w:r>
    </w:p>
    <w:p w14:paraId="503194BC" w14:textId="5FCE36F0" w:rsidR="00773EAD" w:rsidRPr="00046D77" w:rsidRDefault="00046D77" w:rsidP="00773EAD">
      <w:pPr>
        <w:ind w:left="360"/>
        <w:rPr>
          <w:rFonts w:cs="Arial"/>
          <w:szCs w:val="22"/>
        </w:rPr>
      </w:pPr>
      <w:r w:rsidRPr="00046D77">
        <w:rPr>
          <w:rFonts w:cs="Arial"/>
          <w:szCs w:val="22"/>
        </w:rPr>
        <w:t>T</w:t>
      </w:r>
      <w:r w:rsidR="00773EAD" w:rsidRPr="00046D77">
        <w:rPr>
          <w:rFonts w:cs="Arial"/>
          <w:szCs w:val="22"/>
        </w:rPr>
        <w:t xml:space="preserve">his information </w:t>
      </w:r>
      <w:r w:rsidRPr="00046D77">
        <w:rPr>
          <w:rFonts w:cs="Arial"/>
          <w:szCs w:val="22"/>
        </w:rPr>
        <w:t xml:space="preserve">is used </w:t>
      </w:r>
      <w:r w:rsidR="00773EAD" w:rsidRPr="00046D77">
        <w:rPr>
          <w:rFonts w:cs="Arial"/>
          <w:szCs w:val="22"/>
        </w:rPr>
        <w:t xml:space="preserve">at the completion of the award to ascertain the cumulative outcomes or findings of a project. Describe project outcomes specifically for the public to provide insight into the outcomes of Federally-funded research, education, and other activities. Agencies may make this information available to the public in an electronic format. </w:t>
      </w:r>
    </w:p>
    <w:p w14:paraId="051E7F71" w14:textId="77777777" w:rsidR="00046D77" w:rsidRPr="00773EAD" w:rsidRDefault="00046D77" w:rsidP="00773EAD">
      <w:pPr>
        <w:ind w:left="360"/>
        <w:rPr>
          <w:rFonts w:cs="Arial"/>
          <w:b/>
          <w:szCs w:val="22"/>
        </w:rPr>
      </w:pPr>
    </w:p>
    <w:p w14:paraId="1923C0D9" w14:textId="7E0BB4E4" w:rsidR="00773EAD" w:rsidRPr="00773EAD" w:rsidRDefault="00773EAD" w:rsidP="00773EAD">
      <w:pPr>
        <w:ind w:left="360"/>
        <w:rPr>
          <w:rFonts w:cs="Arial"/>
          <w:b/>
          <w:szCs w:val="22"/>
        </w:rPr>
      </w:pPr>
      <w:r w:rsidRPr="00773EAD">
        <w:rPr>
          <w:rFonts w:cs="Arial"/>
          <w:b/>
          <w:bCs/>
          <w:szCs w:val="22"/>
        </w:rPr>
        <w:t xml:space="preserve">Project Outcomes </w:t>
      </w:r>
    </w:p>
    <w:p w14:paraId="0BAA026D" w14:textId="5F907B24" w:rsidR="00773EAD" w:rsidRPr="00046D77" w:rsidRDefault="00046D77" w:rsidP="00773EAD">
      <w:pPr>
        <w:ind w:left="360"/>
        <w:rPr>
          <w:rFonts w:cs="Arial"/>
          <w:szCs w:val="22"/>
        </w:rPr>
      </w:pPr>
      <w:r>
        <w:rPr>
          <w:rFonts w:cs="Arial"/>
          <w:szCs w:val="22"/>
        </w:rPr>
        <w:t>The recipient is</w:t>
      </w:r>
      <w:r w:rsidR="00773EAD" w:rsidRPr="00046D77">
        <w:rPr>
          <w:rFonts w:cs="Arial"/>
          <w:szCs w:val="22"/>
        </w:rPr>
        <w:t xml:space="preserve"> to provide information regarding the cumulative outcomes or findings of the project. For the final RPPR for the project, provide a concise summary of the outcomes or findings of the award (no more than 8,000 characters) that: </w:t>
      </w:r>
    </w:p>
    <w:p w14:paraId="142BCEEA" w14:textId="57B74300" w:rsidR="00773EAD" w:rsidRPr="00046D77" w:rsidRDefault="00773EAD" w:rsidP="00046D77">
      <w:pPr>
        <w:pStyle w:val="ListParagraph"/>
        <w:numPr>
          <w:ilvl w:val="0"/>
          <w:numId w:val="25"/>
        </w:numPr>
        <w:rPr>
          <w:rFonts w:cs="Arial"/>
          <w:szCs w:val="22"/>
        </w:rPr>
      </w:pPr>
      <w:r w:rsidRPr="00046D77">
        <w:rPr>
          <w:rFonts w:cs="Arial"/>
          <w:szCs w:val="22"/>
        </w:rPr>
        <w:t xml:space="preserve">is written for the general public (non-technical audiences) in clear, concise, and comprehensible language; </w:t>
      </w:r>
    </w:p>
    <w:p w14:paraId="6FADAD23" w14:textId="18ABD4DC" w:rsidR="00773EAD" w:rsidRPr="00046D77" w:rsidRDefault="00773EAD" w:rsidP="00046D77">
      <w:pPr>
        <w:pStyle w:val="ListParagraph"/>
        <w:numPr>
          <w:ilvl w:val="0"/>
          <w:numId w:val="25"/>
        </w:numPr>
        <w:rPr>
          <w:rFonts w:cs="Arial"/>
          <w:szCs w:val="22"/>
        </w:rPr>
      </w:pPr>
      <w:r w:rsidRPr="00046D77">
        <w:rPr>
          <w:rFonts w:cs="Arial"/>
          <w:szCs w:val="22"/>
        </w:rPr>
        <w:t xml:space="preserve">is suitable for dissemination to the general public, as the information may be available electronically; </w:t>
      </w:r>
    </w:p>
    <w:p w14:paraId="74D81884" w14:textId="0BB1C398" w:rsidR="00773EAD" w:rsidRPr="00CC45A9" w:rsidRDefault="00773EAD" w:rsidP="00046D77">
      <w:pPr>
        <w:pStyle w:val="ListParagraph"/>
        <w:numPr>
          <w:ilvl w:val="0"/>
          <w:numId w:val="25"/>
        </w:numPr>
        <w:rPr>
          <w:rFonts w:cs="Arial"/>
          <w:szCs w:val="22"/>
        </w:rPr>
      </w:pPr>
      <w:r w:rsidRPr="00B0320A">
        <w:rPr>
          <w:rFonts w:cs="Arial"/>
          <w:szCs w:val="22"/>
        </w:rPr>
        <w:t>does not include proprietary, confidentia</w:t>
      </w:r>
      <w:r w:rsidRPr="00CC45A9">
        <w:rPr>
          <w:rFonts w:cs="Arial"/>
          <w:szCs w:val="22"/>
        </w:rPr>
        <w:t xml:space="preserve">l information or trade secrets; and </w:t>
      </w:r>
    </w:p>
    <w:p w14:paraId="21316316" w14:textId="755EFF82" w:rsidR="00773EAD" w:rsidRPr="00530239" w:rsidRDefault="00773EAD" w:rsidP="00046D77">
      <w:pPr>
        <w:pStyle w:val="ListParagraph"/>
        <w:numPr>
          <w:ilvl w:val="0"/>
          <w:numId w:val="25"/>
        </w:numPr>
        <w:rPr>
          <w:rFonts w:cs="Arial"/>
          <w:szCs w:val="22"/>
        </w:rPr>
      </w:pPr>
      <w:r w:rsidRPr="00530239">
        <w:rPr>
          <w:rFonts w:cs="Arial"/>
          <w:szCs w:val="22"/>
        </w:rPr>
        <w:t>includes up to six images (images are optional).</w:t>
      </w:r>
    </w:p>
    <w:p w14:paraId="10A62FB1" w14:textId="231C8F67" w:rsidR="00D628E3" w:rsidRDefault="00D628E3" w:rsidP="00617555">
      <w:pPr>
        <w:ind w:left="360"/>
        <w:rPr>
          <w:rFonts w:cs="Arial"/>
          <w:b/>
          <w:szCs w:val="22"/>
        </w:rPr>
      </w:pPr>
    </w:p>
    <w:p w14:paraId="25C4A3DF" w14:textId="15E9A107" w:rsidR="00C56654" w:rsidRPr="005B3A05" w:rsidRDefault="00D3445B" w:rsidP="00617555">
      <w:pPr>
        <w:ind w:left="360"/>
        <w:rPr>
          <w:rFonts w:cs="Arial"/>
          <w:szCs w:val="22"/>
        </w:rPr>
      </w:pPr>
      <w:r w:rsidRPr="005B3A05">
        <w:rPr>
          <w:rFonts w:cs="Arial"/>
          <w:szCs w:val="22"/>
        </w:rPr>
        <w:t xml:space="preserve">Please note that </w:t>
      </w:r>
      <w:r w:rsidR="005B3A05">
        <w:rPr>
          <w:rFonts w:cs="Arial"/>
          <w:szCs w:val="22"/>
        </w:rPr>
        <w:t>this</w:t>
      </w:r>
      <w:r w:rsidRPr="005B3A05">
        <w:rPr>
          <w:rFonts w:cs="Arial"/>
          <w:szCs w:val="22"/>
        </w:rPr>
        <w:t xml:space="preserve"> reporting </w:t>
      </w:r>
      <w:r w:rsidR="005B3A05">
        <w:rPr>
          <w:rFonts w:cs="Arial"/>
          <w:szCs w:val="22"/>
        </w:rPr>
        <w:t xml:space="preserve">of project outcomes </w:t>
      </w:r>
      <w:r w:rsidRPr="005B3A05">
        <w:rPr>
          <w:rFonts w:cs="Arial"/>
          <w:szCs w:val="22"/>
        </w:rPr>
        <w:t xml:space="preserve">does not constitute a formal </w:t>
      </w:r>
      <w:r w:rsidRPr="005B3A05">
        <w:rPr>
          <w:rFonts w:cs="Arial"/>
          <w:bCs/>
          <w:szCs w:val="22"/>
        </w:rPr>
        <w:t>dissemination of scientific and technical information</w:t>
      </w:r>
      <w:r w:rsidR="006D7DC0" w:rsidRPr="005B3A05">
        <w:rPr>
          <w:rFonts w:cs="Arial"/>
          <w:bCs/>
          <w:szCs w:val="22"/>
        </w:rPr>
        <w:t xml:space="preserve"> (STI)</w:t>
      </w:r>
      <w:r w:rsidRPr="005B3A05">
        <w:rPr>
          <w:rFonts w:cs="Arial"/>
          <w:bCs/>
          <w:szCs w:val="22"/>
        </w:rPr>
        <w:t xml:space="preserve"> </w:t>
      </w:r>
      <w:r w:rsidRPr="005B3A05">
        <w:rPr>
          <w:rFonts w:cs="Arial"/>
          <w:szCs w:val="22"/>
        </w:rPr>
        <w:t>but rather is used by agency program staff to publicize project results, outcomes or findings.</w:t>
      </w:r>
    </w:p>
    <w:p w14:paraId="03CF59EA" w14:textId="77777777" w:rsidR="00C56654" w:rsidRPr="005B3A05" w:rsidRDefault="00C56654" w:rsidP="00617555">
      <w:pPr>
        <w:ind w:left="360"/>
        <w:rPr>
          <w:rFonts w:cs="Arial"/>
          <w:szCs w:val="22"/>
        </w:rPr>
      </w:pPr>
    </w:p>
    <w:p w14:paraId="79DCDA46" w14:textId="77777777" w:rsidR="006D7DC0" w:rsidRPr="005B3A05" w:rsidRDefault="00D3445B" w:rsidP="006D7DC0">
      <w:pPr>
        <w:ind w:left="360"/>
        <w:rPr>
          <w:rFonts w:cs="Arial"/>
          <w:bCs/>
          <w:szCs w:val="22"/>
        </w:rPr>
      </w:pPr>
      <w:r w:rsidRPr="005B3A05">
        <w:rPr>
          <w:rFonts w:cs="Arial"/>
          <w:bCs/>
          <w:szCs w:val="22"/>
        </w:rPr>
        <w:t>To ensure the public access to the results of federally funded research</w:t>
      </w:r>
      <w:r w:rsidR="006D7DC0" w:rsidRPr="005B3A05">
        <w:rPr>
          <w:rFonts w:cs="Arial"/>
          <w:szCs w:val="22"/>
        </w:rPr>
        <w:t xml:space="preserve"> notify </w:t>
      </w:r>
      <w:r w:rsidR="006D7DC0" w:rsidRPr="005B3A05">
        <w:rPr>
          <w:rFonts w:cs="Arial"/>
          <w:bCs/>
          <w:szCs w:val="22"/>
        </w:rPr>
        <w:t>DOE Office of Scientific and Technical Information</w:t>
      </w:r>
      <w:r w:rsidR="006D7DC0" w:rsidRPr="005B3A05">
        <w:rPr>
          <w:rFonts w:cs="Arial"/>
          <w:szCs w:val="22"/>
        </w:rPr>
        <w:t xml:space="preserve"> about the published results so the information will be made publicly accessible and discoverable through DOE</w:t>
      </w:r>
      <w:r w:rsidR="006D7DC0" w:rsidRPr="005B3A05">
        <w:rPr>
          <w:rFonts w:cs="Arial"/>
          <w:bCs/>
          <w:szCs w:val="22"/>
        </w:rPr>
        <w:t xml:space="preserve"> web-based products. Access to and archival of DOE-funded STI are managed by the (OSTI).  For information about OSTI see </w:t>
      </w:r>
      <w:hyperlink r:id="rId48" w:history="1">
        <w:r w:rsidR="006D7DC0" w:rsidRPr="005B3A05">
          <w:rPr>
            <w:rStyle w:val="Hyperlink"/>
            <w:rFonts w:cs="Arial"/>
            <w:bCs/>
            <w:szCs w:val="22"/>
          </w:rPr>
          <w:t>http://www.osti.gov</w:t>
        </w:r>
      </w:hyperlink>
      <w:r w:rsidR="006D7DC0" w:rsidRPr="005B3A05">
        <w:rPr>
          <w:rFonts w:cs="Arial"/>
          <w:bCs/>
          <w:szCs w:val="22"/>
        </w:rPr>
        <w:t xml:space="preserve">. </w:t>
      </w:r>
    </w:p>
    <w:p w14:paraId="4E306738" w14:textId="77777777" w:rsidR="006D7DC0" w:rsidRPr="005B3A05" w:rsidRDefault="006D7DC0" w:rsidP="006D7DC0">
      <w:pPr>
        <w:ind w:left="360"/>
        <w:rPr>
          <w:rFonts w:cs="Arial"/>
          <w:bCs/>
          <w:szCs w:val="22"/>
        </w:rPr>
      </w:pPr>
    </w:p>
    <w:p w14:paraId="162F7CE6" w14:textId="28AE9FAD" w:rsidR="006D7DC0" w:rsidRPr="005B3A05" w:rsidRDefault="006D7DC0" w:rsidP="006D7DC0">
      <w:pPr>
        <w:ind w:left="360"/>
        <w:rPr>
          <w:rFonts w:cs="Arial"/>
          <w:szCs w:val="22"/>
        </w:rPr>
      </w:pPr>
      <w:r w:rsidRPr="005B3A05">
        <w:rPr>
          <w:rFonts w:cs="Arial"/>
          <w:bCs/>
          <w:szCs w:val="22"/>
        </w:rPr>
        <w:t xml:space="preserve">For more information on STI submittals, see </w:t>
      </w:r>
      <w:hyperlink r:id="rId49" w:history="1">
        <w:r w:rsidRPr="005B3A05">
          <w:rPr>
            <w:rStyle w:val="Hyperlink"/>
            <w:rFonts w:cs="Arial"/>
            <w:szCs w:val="22"/>
          </w:rPr>
          <w:t>http://www.osti.gov/stip/submittal</w:t>
        </w:r>
      </w:hyperlink>
      <w:r w:rsidRPr="005B3A05">
        <w:rPr>
          <w:rFonts w:cs="Arial"/>
          <w:szCs w:val="22"/>
        </w:rPr>
        <w:t xml:space="preserve">. </w:t>
      </w:r>
    </w:p>
    <w:p w14:paraId="41A95976" w14:textId="3E355B94" w:rsidR="006D7DC0" w:rsidRPr="006D7DC0" w:rsidRDefault="006D7DC0" w:rsidP="006D7DC0">
      <w:pPr>
        <w:ind w:left="360"/>
        <w:rPr>
          <w:rFonts w:cs="Arial"/>
          <w:b/>
          <w:bCs/>
          <w:szCs w:val="22"/>
        </w:rPr>
      </w:pPr>
    </w:p>
    <w:p w14:paraId="78A10B00" w14:textId="77777777" w:rsidR="00C56654" w:rsidRDefault="00C56654" w:rsidP="00617555">
      <w:pPr>
        <w:ind w:left="360"/>
        <w:rPr>
          <w:rFonts w:cs="Arial"/>
          <w:b/>
          <w:szCs w:val="22"/>
        </w:rPr>
      </w:pPr>
    </w:p>
    <w:p w14:paraId="55300785" w14:textId="77777777" w:rsidR="00C56654" w:rsidRDefault="00C56654" w:rsidP="00617555">
      <w:pPr>
        <w:ind w:left="360"/>
        <w:rPr>
          <w:rFonts w:cs="Arial"/>
          <w:b/>
          <w:szCs w:val="22"/>
        </w:rPr>
      </w:pPr>
    </w:p>
    <w:p w14:paraId="2E9D515C" w14:textId="77777777" w:rsidR="00C56654" w:rsidRDefault="00C56654" w:rsidP="00617555">
      <w:pPr>
        <w:ind w:left="360"/>
        <w:rPr>
          <w:rFonts w:cs="Arial"/>
          <w:b/>
          <w:szCs w:val="22"/>
        </w:rPr>
      </w:pPr>
    </w:p>
    <w:p w14:paraId="6446FA4E" w14:textId="77777777" w:rsidR="00C56654" w:rsidRDefault="00C56654" w:rsidP="00617555">
      <w:pPr>
        <w:ind w:left="360"/>
        <w:rPr>
          <w:rFonts w:cs="Arial"/>
          <w:b/>
          <w:szCs w:val="22"/>
        </w:rPr>
      </w:pPr>
    </w:p>
    <w:p w14:paraId="298D4CA9" w14:textId="77777777" w:rsidR="00C56654" w:rsidRDefault="00C56654" w:rsidP="00617555">
      <w:pPr>
        <w:ind w:left="360"/>
        <w:rPr>
          <w:rFonts w:cs="Arial"/>
          <w:b/>
          <w:szCs w:val="22"/>
        </w:rPr>
      </w:pPr>
    </w:p>
    <w:p w14:paraId="016982E1" w14:textId="77777777" w:rsidR="005B3A05" w:rsidRDefault="005B3A05" w:rsidP="00617555">
      <w:pPr>
        <w:ind w:left="360"/>
        <w:rPr>
          <w:rFonts w:cs="Arial"/>
          <w:b/>
          <w:szCs w:val="22"/>
        </w:rPr>
      </w:pPr>
    </w:p>
    <w:p w14:paraId="47CE9075" w14:textId="77777777" w:rsidR="005B3A05" w:rsidRDefault="005B3A05" w:rsidP="00617555">
      <w:pPr>
        <w:ind w:left="360"/>
        <w:rPr>
          <w:rFonts w:cs="Arial"/>
          <w:b/>
          <w:szCs w:val="22"/>
        </w:rPr>
      </w:pPr>
    </w:p>
    <w:p w14:paraId="55C1A64B" w14:textId="77777777" w:rsidR="00C6400C" w:rsidRDefault="00C6400C" w:rsidP="00617555">
      <w:pPr>
        <w:ind w:left="360"/>
        <w:rPr>
          <w:rFonts w:cs="Arial"/>
          <w:b/>
          <w:szCs w:val="22"/>
        </w:rPr>
      </w:pPr>
    </w:p>
    <w:p w14:paraId="01156264" w14:textId="77777777" w:rsidR="00C6400C" w:rsidRDefault="00C6400C" w:rsidP="00617555">
      <w:pPr>
        <w:ind w:left="360"/>
        <w:rPr>
          <w:rFonts w:cs="Arial"/>
          <w:b/>
          <w:szCs w:val="22"/>
        </w:rPr>
      </w:pPr>
    </w:p>
    <w:p w14:paraId="2C6C5352" w14:textId="77777777" w:rsidR="00C6400C" w:rsidRDefault="00C6400C" w:rsidP="00617555">
      <w:pPr>
        <w:ind w:left="360"/>
        <w:rPr>
          <w:rFonts w:cs="Arial"/>
          <w:b/>
          <w:szCs w:val="22"/>
        </w:rPr>
      </w:pPr>
    </w:p>
    <w:p w14:paraId="52C54515" w14:textId="77777777" w:rsidR="00C6400C" w:rsidRDefault="00C6400C" w:rsidP="00617555">
      <w:pPr>
        <w:ind w:left="360"/>
        <w:rPr>
          <w:rFonts w:cs="Arial"/>
          <w:b/>
          <w:szCs w:val="22"/>
        </w:rPr>
      </w:pPr>
    </w:p>
    <w:p w14:paraId="74F8293B" w14:textId="77777777" w:rsidR="00C6400C" w:rsidRDefault="00C6400C" w:rsidP="00617555">
      <w:pPr>
        <w:ind w:left="360"/>
        <w:rPr>
          <w:rFonts w:cs="Arial"/>
          <w:b/>
          <w:szCs w:val="22"/>
        </w:rPr>
      </w:pPr>
    </w:p>
    <w:p w14:paraId="5A88C47A" w14:textId="77777777" w:rsidR="005B3A05" w:rsidRPr="007F6D07" w:rsidRDefault="005B3A05" w:rsidP="00617555">
      <w:pPr>
        <w:ind w:left="360"/>
        <w:rPr>
          <w:rFonts w:cs="Arial"/>
          <w:b/>
          <w:szCs w:val="22"/>
        </w:rPr>
      </w:pPr>
    </w:p>
    <w:p w14:paraId="4D685E97" w14:textId="5AA0F8D4" w:rsidR="00C56654" w:rsidRDefault="00C56654" w:rsidP="00C56654">
      <w:pPr>
        <w:autoSpaceDE w:val="0"/>
        <w:autoSpaceDN w:val="0"/>
        <w:adjustRightInd w:val="0"/>
        <w:rPr>
          <w:rFonts w:cs="Arial"/>
          <w:b/>
          <w:bCs/>
          <w:color w:val="000000"/>
          <w:szCs w:val="22"/>
        </w:rPr>
      </w:pPr>
      <w:r w:rsidRPr="007F6D07">
        <w:rPr>
          <w:rFonts w:cs="Arial"/>
          <w:b/>
          <w:bCs/>
          <w:color w:val="000000"/>
          <w:szCs w:val="22"/>
        </w:rPr>
        <w:lastRenderedPageBreak/>
        <w:tab/>
      </w:r>
      <w:r w:rsidR="005B3A05">
        <w:rPr>
          <w:rFonts w:cs="Arial"/>
          <w:b/>
          <w:bCs/>
          <w:color w:val="000000"/>
          <w:szCs w:val="22"/>
        </w:rPr>
        <w:tab/>
      </w:r>
      <w:r w:rsidR="005B3A05">
        <w:rPr>
          <w:rFonts w:cs="Arial"/>
          <w:b/>
          <w:bCs/>
          <w:color w:val="000000"/>
          <w:szCs w:val="22"/>
        </w:rPr>
        <w:tab/>
      </w:r>
      <w:r w:rsidRPr="007F6D07">
        <w:rPr>
          <w:rFonts w:cs="Arial"/>
          <w:b/>
          <w:bCs/>
          <w:color w:val="000000"/>
          <w:szCs w:val="22"/>
        </w:rPr>
        <w:tab/>
      </w:r>
      <w:r w:rsidRPr="007F6D07">
        <w:rPr>
          <w:rFonts w:cs="Arial"/>
          <w:b/>
          <w:bCs/>
          <w:color w:val="000000"/>
          <w:szCs w:val="22"/>
        </w:rPr>
        <w:tab/>
      </w:r>
      <w:r>
        <w:rPr>
          <w:rFonts w:cs="Arial"/>
          <w:b/>
          <w:bCs/>
          <w:color w:val="000000"/>
          <w:szCs w:val="22"/>
        </w:rPr>
        <w:tab/>
      </w:r>
      <w:r>
        <w:rPr>
          <w:rFonts w:cs="Arial"/>
          <w:b/>
          <w:bCs/>
          <w:color w:val="000000"/>
          <w:szCs w:val="22"/>
        </w:rPr>
        <w:tab/>
      </w:r>
      <w:r>
        <w:rPr>
          <w:rFonts w:cs="Arial"/>
          <w:b/>
          <w:bCs/>
          <w:color w:val="000000"/>
          <w:szCs w:val="22"/>
        </w:rPr>
        <w:tab/>
      </w:r>
      <w:r>
        <w:rPr>
          <w:rFonts w:cs="Arial"/>
          <w:b/>
          <w:bCs/>
          <w:color w:val="000000"/>
          <w:szCs w:val="22"/>
        </w:rPr>
        <w:tab/>
      </w:r>
      <w:r w:rsidR="00C6400C">
        <w:rPr>
          <w:rFonts w:cs="Arial"/>
          <w:b/>
          <w:bCs/>
          <w:color w:val="000000"/>
          <w:szCs w:val="22"/>
        </w:rPr>
        <w:tab/>
      </w:r>
      <w:r w:rsidRPr="00C56654">
        <w:rPr>
          <w:rFonts w:cs="Arial"/>
          <w:b/>
          <w:bCs/>
          <w:color w:val="000000"/>
          <w:szCs w:val="22"/>
        </w:rPr>
        <w:t xml:space="preserve">Appendix </w:t>
      </w:r>
      <w:r w:rsidR="00C6400C">
        <w:rPr>
          <w:rFonts w:cs="Arial"/>
          <w:b/>
          <w:bCs/>
          <w:color w:val="000000"/>
          <w:szCs w:val="22"/>
        </w:rPr>
        <w:t>for RPPR</w:t>
      </w:r>
    </w:p>
    <w:p w14:paraId="4BE657CF" w14:textId="77777777" w:rsidR="005B3A05" w:rsidRDefault="005B3A05" w:rsidP="00C56654">
      <w:pPr>
        <w:autoSpaceDE w:val="0"/>
        <w:autoSpaceDN w:val="0"/>
        <w:adjustRightInd w:val="0"/>
        <w:rPr>
          <w:rFonts w:cs="Arial"/>
          <w:b/>
          <w:bCs/>
          <w:color w:val="000000"/>
          <w:szCs w:val="22"/>
        </w:rPr>
      </w:pPr>
    </w:p>
    <w:p w14:paraId="2B2C3FE0" w14:textId="77777777" w:rsidR="00C56654" w:rsidRPr="00C56654" w:rsidRDefault="00C56654" w:rsidP="00C56654">
      <w:pPr>
        <w:autoSpaceDE w:val="0"/>
        <w:autoSpaceDN w:val="0"/>
        <w:adjustRightInd w:val="0"/>
        <w:rPr>
          <w:rFonts w:cs="Arial"/>
          <w:color w:val="000000"/>
          <w:szCs w:val="22"/>
        </w:rPr>
      </w:pPr>
    </w:p>
    <w:p w14:paraId="3801ACAF" w14:textId="77777777" w:rsidR="00C56654" w:rsidRDefault="00C56654" w:rsidP="00C56654">
      <w:pPr>
        <w:autoSpaceDE w:val="0"/>
        <w:autoSpaceDN w:val="0"/>
        <w:adjustRightInd w:val="0"/>
        <w:rPr>
          <w:rFonts w:cs="Arial"/>
          <w:b/>
          <w:bCs/>
          <w:color w:val="000000"/>
          <w:szCs w:val="22"/>
        </w:rPr>
      </w:pPr>
      <w:r w:rsidRPr="00C56654">
        <w:rPr>
          <w:rFonts w:cs="Arial"/>
          <w:b/>
          <w:bCs/>
          <w:color w:val="000000"/>
          <w:szCs w:val="22"/>
        </w:rPr>
        <w:t xml:space="preserve">DEMOGRAPHIC INFORMATION FOR SIGNIFICANT CONTRIBUTORS </w:t>
      </w:r>
    </w:p>
    <w:p w14:paraId="5B9B4406" w14:textId="77777777" w:rsidR="00C56654" w:rsidRPr="00C56654" w:rsidRDefault="00C56654" w:rsidP="00C56654">
      <w:pPr>
        <w:autoSpaceDE w:val="0"/>
        <w:autoSpaceDN w:val="0"/>
        <w:adjustRightInd w:val="0"/>
        <w:rPr>
          <w:rFonts w:cs="Arial"/>
          <w:color w:val="000000"/>
          <w:szCs w:val="22"/>
        </w:rPr>
      </w:pPr>
    </w:p>
    <w:p w14:paraId="334A89A5" w14:textId="77777777" w:rsidR="00C56654" w:rsidRPr="00C56654" w:rsidRDefault="00C56654" w:rsidP="00C56654">
      <w:pPr>
        <w:autoSpaceDE w:val="0"/>
        <w:autoSpaceDN w:val="0"/>
        <w:adjustRightInd w:val="0"/>
        <w:rPr>
          <w:rFonts w:cs="Arial"/>
          <w:color w:val="000000"/>
          <w:szCs w:val="22"/>
        </w:rPr>
      </w:pPr>
      <w:r w:rsidRPr="00C56654">
        <w:rPr>
          <w:rFonts w:cs="Arial"/>
          <w:color w:val="000000"/>
          <w:szCs w:val="22"/>
        </w:rPr>
        <w:t xml:space="preserve">Agencies may require that recipients provide demographic data about significant contributors for a variety of purposes, including the following: </w:t>
      </w:r>
    </w:p>
    <w:p w14:paraId="4D8F5123" w14:textId="51E8A089" w:rsidR="00C56654" w:rsidRPr="006778DA" w:rsidRDefault="00C56654" w:rsidP="006778DA">
      <w:pPr>
        <w:pStyle w:val="ListParagraph"/>
        <w:numPr>
          <w:ilvl w:val="0"/>
          <w:numId w:val="11"/>
        </w:numPr>
        <w:autoSpaceDE w:val="0"/>
        <w:autoSpaceDN w:val="0"/>
        <w:adjustRightInd w:val="0"/>
        <w:spacing w:after="29"/>
        <w:rPr>
          <w:rFonts w:cs="Arial"/>
          <w:color w:val="000000"/>
          <w:szCs w:val="22"/>
        </w:rPr>
      </w:pPr>
      <w:r w:rsidRPr="006778DA">
        <w:rPr>
          <w:rFonts w:cs="Arial"/>
          <w:color w:val="000000"/>
          <w:szCs w:val="22"/>
        </w:rPr>
        <w:t xml:space="preserve">to gauge whether our programs and other opportunities are fairly reaching and benefiting everyone regardless of demographic category; </w:t>
      </w:r>
    </w:p>
    <w:p w14:paraId="0E288F86" w14:textId="6623BBDB" w:rsidR="00C56654" w:rsidRPr="006778DA" w:rsidRDefault="00C56654" w:rsidP="006778DA">
      <w:pPr>
        <w:pStyle w:val="ListParagraph"/>
        <w:numPr>
          <w:ilvl w:val="0"/>
          <w:numId w:val="11"/>
        </w:numPr>
        <w:autoSpaceDE w:val="0"/>
        <w:autoSpaceDN w:val="0"/>
        <w:adjustRightInd w:val="0"/>
        <w:spacing w:after="29"/>
        <w:rPr>
          <w:rFonts w:cs="Arial"/>
          <w:color w:val="000000"/>
          <w:szCs w:val="22"/>
        </w:rPr>
      </w:pPr>
      <w:r w:rsidRPr="006778DA">
        <w:rPr>
          <w:rFonts w:cs="Arial"/>
          <w:color w:val="000000"/>
          <w:szCs w:val="22"/>
        </w:rPr>
        <w:t xml:space="preserve">to ensure that those in under-represented groups have the same knowledge of and access to programs, meetings, vacancies, and other research and educational opportunities as everyone else; </w:t>
      </w:r>
    </w:p>
    <w:p w14:paraId="4516B90F" w14:textId="78A6A75E" w:rsidR="00C56654" w:rsidRPr="006778DA" w:rsidRDefault="00C56654" w:rsidP="006778DA">
      <w:pPr>
        <w:pStyle w:val="ListParagraph"/>
        <w:numPr>
          <w:ilvl w:val="0"/>
          <w:numId w:val="11"/>
        </w:numPr>
        <w:autoSpaceDE w:val="0"/>
        <w:autoSpaceDN w:val="0"/>
        <w:adjustRightInd w:val="0"/>
        <w:spacing w:after="29"/>
        <w:rPr>
          <w:rFonts w:cs="Arial"/>
          <w:color w:val="000000"/>
          <w:szCs w:val="22"/>
        </w:rPr>
      </w:pPr>
      <w:r w:rsidRPr="006778DA">
        <w:rPr>
          <w:rFonts w:cs="Arial"/>
          <w:color w:val="000000"/>
          <w:szCs w:val="22"/>
        </w:rPr>
        <w:t xml:space="preserve">to gauge and report performance in promoting partnerships and collaborations; </w:t>
      </w:r>
    </w:p>
    <w:p w14:paraId="13C642D4" w14:textId="0F8AB11D" w:rsidR="00C56654" w:rsidRPr="006778DA" w:rsidRDefault="00C56654" w:rsidP="006778DA">
      <w:pPr>
        <w:pStyle w:val="ListParagraph"/>
        <w:numPr>
          <w:ilvl w:val="0"/>
          <w:numId w:val="11"/>
        </w:numPr>
        <w:autoSpaceDE w:val="0"/>
        <w:autoSpaceDN w:val="0"/>
        <w:adjustRightInd w:val="0"/>
        <w:spacing w:after="29"/>
        <w:rPr>
          <w:rFonts w:cs="Arial"/>
          <w:color w:val="000000"/>
          <w:szCs w:val="22"/>
        </w:rPr>
      </w:pPr>
      <w:r w:rsidRPr="006778DA">
        <w:rPr>
          <w:rFonts w:cs="Arial"/>
          <w:color w:val="000000"/>
          <w:szCs w:val="22"/>
        </w:rPr>
        <w:t xml:space="preserve">to assess involvement of international investigators or students in work we support; </w:t>
      </w:r>
    </w:p>
    <w:p w14:paraId="37FE7258" w14:textId="26A5F839" w:rsidR="00C56654" w:rsidRPr="006778DA" w:rsidRDefault="00C56654" w:rsidP="006778DA">
      <w:pPr>
        <w:pStyle w:val="ListParagraph"/>
        <w:numPr>
          <w:ilvl w:val="0"/>
          <w:numId w:val="11"/>
        </w:numPr>
        <w:autoSpaceDE w:val="0"/>
        <w:autoSpaceDN w:val="0"/>
        <w:adjustRightInd w:val="0"/>
        <w:spacing w:after="29"/>
        <w:rPr>
          <w:rFonts w:cs="Arial"/>
          <w:color w:val="000000"/>
          <w:szCs w:val="22"/>
        </w:rPr>
      </w:pPr>
      <w:r w:rsidRPr="006778DA">
        <w:rPr>
          <w:rFonts w:cs="Arial"/>
          <w:color w:val="000000"/>
          <w:szCs w:val="22"/>
        </w:rPr>
        <w:t xml:space="preserve">to track the evolution of changing science, technology, engineering and mathematics (STEM) fields at different points in the pipeline (e.g., medicine and law demographics have recently changed dramatically); </w:t>
      </w:r>
    </w:p>
    <w:p w14:paraId="37755DB4" w14:textId="60A9AA19" w:rsidR="00C56654" w:rsidRPr="006778DA" w:rsidRDefault="00C56654" w:rsidP="006778DA">
      <w:pPr>
        <w:pStyle w:val="ListParagraph"/>
        <w:numPr>
          <w:ilvl w:val="0"/>
          <w:numId w:val="11"/>
        </w:numPr>
        <w:autoSpaceDE w:val="0"/>
        <w:autoSpaceDN w:val="0"/>
        <w:adjustRightInd w:val="0"/>
        <w:spacing w:after="29"/>
        <w:rPr>
          <w:rFonts w:cs="Arial"/>
          <w:color w:val="000000"/>
          <w:szCs w:val="22"/>
        </w:rPr>
      </w:pPr>
      <w:r w:rsidRPr="006778DA">
        <w:rPr>
          <w:rFonts w:cs="Arial"/>
          <w:color w:val="000000"/>
          <w:szCs w:val="22"/>
        </w:rPr>
        <w:t xml:space="preserve">to raise investigator and agency staff awareness of the involvement of under-represented groups in research; </w:t>
      </w:r>
    </w:p>
    <w:p w14:paraId="2C98A406" w14:textId="06FBB3B3" w:rsidR="00C56654" w:rsidRPr="006778DA" w:rsidRDefault="00C56654" w:rsidP="006778DA">
      <w:pPr>
        <w:pStyle w:val="ListParagraph"/>
        <w:numPr>
          <w:ilvl w:val="0"/>
          <w:numId w:val="11"/>
        </w:numPr>
        <w:autoSpaceDE w:val="0"/>
        <w:autoSpaceDN w:val="0"/>
        <w:adjustRightInd w:val="0"/>
        <w:spacing w:after="29"/>
        <w:rPr>
          <w:rFonts w:cs="Arial"/>
          <w:color w:val="000000"/>
          <w:szCs w:val="22"/>
        </w:rPr>
      </w:pPr>
      <w:r w:rsidRPr="006778DA">
        <w:rPr>
          <w:rFonts w:cs="Arial"/>
          <w:color w:val="000000"/>
          <w:szCs w:val="22"/>
        </w:rPr>
        <w:t xml:space="preserve">to encourage the development of creative approaches for tapping into the full spectrum of talent of the STEM workforce; </w:t>
      </w:r>
    </w:p>
    <w:p w14:paraId="76D947A7" w14:textId="53CFA6B7" w:rsidR="00C56654" w:rsidRPr="006778DA" w:rsidRDefault="00C56654" w:rsidP="006778DA">
      <w:pPr>
        <w:pStyle w:val="ListParagraph"/>
        <w:numPr>
          <w:ilvl w:val="0"/>
          <w:numId w:val="11"/>
        </w:numPr>
        <w:autoSpaceDE w:val="0"/>
        <w:autoSpaceDN w:val="0"/>
        <w:adjustRightInd w:val="0"/>
        <w:spacing w:after="29"/>
        <w:rPr>
          <w:rFonts w:cs="Arial"/>
          <w:color w:val="000000"/>
          <w:szCs w:val="22"/>
        </w:rPr>
      </w:pPr>
      <w:r w:rsidRPr="006778DA">
        <w:rPr>
          <w:rFonts w:cs="Arial"/>
          <w:color w:val="000000"/>
          <w:szCs w:val="22"/>
        </w:rPr>
        <w:t xml:space="preserve">to respond to external requests for data of this nature from a variety of sources, including the National Academies, Congress, etc.; and </w:t>
      </w:r>
    </w:p>
    <w:p w14:paraId="089ECAD5" w14:textId="3A537CC3" w:rsidR="00C56654" w:rsidRPr="006778DA" w:rsidRDefault="00C56654" w:rsidP="006778DA">
      <w:pPr>
        <w:pStyle w:val="ListParagraph"/>
        <w:numPr>
          <w:ilvl w:val="0"/>
          <w:numId w:val="11"/>
        </w:numPr>
        <w:autoSpaceDE w:val="0"/>
        <w:autoSpaceDN w:val="0"/>
        <w:adjustRightInd w:val="0"/>
        <w:rPr>
          <w:rFonts w:cs="Arial"/>
          <w:color w:val="000000"/>
          <w:szCs w:val="22"/>
        </w:rPr>
      </w:pPr>
      <w:r w:rsidRPr="006778DA">
        <w:rPr>
          <w:rFonts w:cs="Arial"/>
          <w:color w:val="000000"/>
          <w:szCs w:val="22"/>
        </w:rPr>
        <w:t xml:space="preserve">to respond to legislatively-required analysis of workforce dynamics. Legislation requires at least one agency to routinely estimate scientific workforce needs. This analysis is accomplished through reviewing demographic data submitted for the existing workforce. </w:t>
      </w:r>
    </w:p>
    <w:p w14:paraId="4ED7F5EA" w14:textId="77777777" w:rsidR="00C56654" w:rsidRPr="00C56654" w:rsidRDefault="00C56654" w:rsidP="00C56654">
      <w:pPr>
        <w:autoSpaceDE w:val="0"/>
        <w:autoSpaceDN w:val="0"/>
        <w:adjustRightInd w:val="0"/>
        <w:rPr>
          <w:rFonts w:cs="Arial"/>
          <w:color w:val="000000"/>
          <w:szCs w:val="22"/>
        </w:rPr>
      </w:pPr>
    </w:p>
    <w:p w14:paraId="4E01F61D" w14:textId="77777777" w:rsidR="00C56654" w:rsidRPr="00C56654" w:rsidRDefault="00C56654" w:rsidP="00C56654">
      <w:pPr>
        <w:autoSpaceDE w:val="0"/>
        <w:autoSpaceDN w:val="0"/>
        <w:adjustRightInd w:val="0"/>
        <w:rPr>
          <w:rFonts w:cs="Arial"/>
          <w:color w:val="000000"/>
          <w:szCs w:val="22"/>
        </w:rPr>
      </w:pPr>
      <w:r w:rsidRPr="00C56654">
        <w:rPr>
          <w:rFonts w:cs="Arial"/>
          <w:color w:val="000000"/>
          <w:szCs w:val="22"/>
        </w:rPr>
        <w:t xml:space="preserve">Demographic data (i.e., gender, ethnicity, race, and disability status) should be provided directly by significant contributors, with the understanding that submission of such data is voluntary. There are no adverse consequences if the data are not provided. Confidentiality of demographic data will be in accordance with agency’s policy and practices for complying with the requirements of the Privacy Act. </w:t>
      </w:r>
    </w:p>
    <w:p w14:paraId="4F16ED47" w14:textId="77777777" w:rsidR="00C56654" w:rsidRDefault="00C56654" w:rsidP="00C56654">
      <w:pPr>
        <w:autoSpaceDE w:val="0"/>
        <w:autoSpaceDN w:val="0"/>
        <w:adjustRightInd w:val="0"/>
        <w:rPr>
          <w:rFonts w:cs="Arial"/>
          <w:b/>
          <w:bCs/>
          <w:color w:val="000000"/>
          <w:szCs w:val="22"/>
        </w:rPr>
      </w:pPr>
    </w:p>
    <w:p w14:paraId="3D998C84" w14:textId="77777777" w:rsidR="00C56654" w:rsidRDefault="00C56654" w:rsidP="00C56654">
      <w:pPr>
        <w:autoSpaceDE w:val="0"/>
        <w:autoSpaceDN w:val="0"/>
        <w:adjustRightInd w:val="0"/>
        <w:rPr>
          <w:rFonts w:cs="Arial"/>
          <w:b/>
          <w:bCs/>
          <w:color w:val="000000"/>
          <w:szCs w:val="22"/>
        </w:rPr>
      </w:pPr>
    </w:p>
    <w:p w14:paraId="3C4B83C9" w14:textId="1921431E" w:rsidR="00C56654" w:rsidRPr="00C56654" w:rsidRDefault="00C56654" w:rsidP="00C56654">
      <w:pPr>
        <w:autoSpaceDE w:val="0"/>
        <w:autoSpaceDN w:val="0"/>
        <w:adjustRightInd w:val="0"/>
        <w:ind w:left="1440"/>
        <w:rPr>
          <w:rFonts w:cs="Arial"/>
          <w:color w:val="000000"/>
          <w:szCs w:val="22"/>
        </w:rPr>
      </w:pPr>
      <w:r w:rsidRPr="00C56654">
        <w:rPr>
          <w:rFonts w:cs="Arial"/>
          <w:b/>
          <w:bCs/>
          <w:color w:val="000000"/>
          <w:szCs w:val="22"/>
        </w:rPr>
        <w:t xml:space="preserve">Gender: </w:t>
      </w:r>
      <w:r>
        <w:rPr>
          <w:rFonts w:cs="Arial"/>
          <w:b/>
          <w:bCs/>
          <w:color w:val="000000"/>
          <w:szCs w:val="22"/>
        </w:rPr>
        <w:tab/>
      </w:r>
      <w:r w:rsidRPr="00C56654">
        <w:rPr>
          <w:rFonts w:cs="Arial"/>
          <w:color w:val="000000"/>
          <w:szCs w:val="22"/>
        </w:rPr>
        <w:t xml:space="preserve">Male </w:t>
      </w:r>
    </w:p>
    <w:p w14:paraId="380B9A46" w14:textId="2C18A39A" w:rsidR="00C56654" w:rsidRPr="00C56654" w:rsidRDefault="00C56654" w:rsidP="00C56654">
      <w:pPr>
        <w:autoSpaceDE w:val="0"/>
        <w:autoSpaceDN w:val="0"/>
        <w:adjustRightInd w:val="0"/>
        <w:ind w:left="1440"/>
        <w:rPr>
          <w:rFonts w:cs="Arial"/>
          <w:color w:val="000000"/>
          <w:szCs w:val="22"/>
        </w:rPr>
      </w:pPr>
      <w:r>
        <w:rPr>
          <w:rFonts w:cs="Arial"/>
          <w:color w:val="000000"/>
          <w:szCs w:val="22"/>
        </w:rPr>
        <w:tab/>
      </w:r>
      <w:r>
        <w:rPr>
          <w:rFonts w:cs="Arial"/>
          <w:color w:val="000000"/>
          <w:szCs w:val="22"/>
        </w:rPr>
        <w:tab/>
      </w:r>
      <w:r w:rsidRPr="00C56654">
        <w:rPr>
          <w:rFonts w:cs="Arial"/>
          <w:color w:val="000000"/>
          <w:szCs w:val="22"/>
        </w:rPr>
        <w:t xml:space="preserve">Female </w:t>
      </w:r>
    </w:p>
    <w:p w14:paraId="302A4A9E" w14:textId="35690EFB" w:rsidR="00C56654" w:rsidRDefault="00C56654" w:rsidP="00C56654">
      <w:pPr>
        <w:autoSpaceDE w:val="0"/>
        <w:autoSpaceDN w:val="0"/>
        <w:adjustRightInd w:val="0"/>
        <w:ind w:left="1440"/>
        <w:rPr>
          <w:rFonts w:cs="Arial"/>
          <w:color w:val="000000"/>
          <w:szCs w:val="22"/>
        </w:rPr>
      </w:pPr>
      <w:r>
        <w:rPr>
          <w:rFonts w:cs="Arial"/>
          <w:color w:val="000000"/>
          <w:szCs w:val="22"/>
        </w:rPr>
        <w:tab/>
      </w:r>
      <w:r>
        <w:rPr>
          <w:rFonts w:cs="Arial"/>
          <w:color w:val="000000"/>
          <w:szCs w:val="22"/>
        </w:rPr>
        <w:tab/>
      </w:r>
      <w:r w:rsidRPr="00C56654">
        <w:rPr>
          <w:rFonts w:cs="Arial"/>
          <w:color w:val="000000"/>
          <w:szCs w:val="22"/>
        </w:rPr>
        <w:t xml:space="preserve">Do not wish to provide </w:t>
      </w:r>
    </w:p>
    <w:p w14:paraId="0B9260D7" w14:textId="77777777" w:rsidR="00C56654" w:rsidRPr="00C56654" w:rsidRDefault="00C56654" w:rsidP="00C56654">
      <w:pPr>
        <w:autoSpaceDE w:val="0"/>
        <w:autoSpaceDN w:val="0"/>
        <w:adjustRightInd w:val="0"/>
        <w:ind w:left="1440"/>
        <w:rPr>
          <w:rFonts w:cs="Arial"/>
          <w:color w:val="000000"/>
          <w:szCs w:val="22"/>
        </w:rPr>
      </w:pPr>
    </w:p>
    <w:p w14:paraId="617D6B69" w14:textId="6B888938" w:rsidR="00C56654" w:rsidRPr="00C56654" w:rsidRDefault="00C56654" w:rsidP="00C56654">
      <w:pPr>
        <w:autoSpaceDE w:val="0"/>
        <w:autoSpaceDN w:val="0"/>
        <w:adjustRightInd w:val="0"/>
        <w:ind w:left="1440"/>
        <w:rPr>
          <w:rFonts w:cs="Arial"/>
          <w:color w:val="000000"/>
          <w:szCs w:val="22"/>
        </w:rPr>
      </w:pPr>
      <w:r w:rsidRPr="00C56654">
        <w:rPr>
          <w:rFonts w:cs="Arial"/>
          <w:b/>
          <w:bCs/>
          <w:color w:val="000000"/>
          <w:szCs w:val="22"/>
        </w:rPr>
        <w:t xml:space="preserve">Ethnicity: </w:t>
      </w:r>
      <w:r>
        <w:rPr>
          <w:rFonts w:cs="Arial"/>
          <w:b/>
          <w:bCs/>
          <w:color w:val="000000"/>
          <w:szCs w:val="22"/>
        </w:rPr>
        <w:tab/>
      </w:r>
      <w:r w:rsidRPr="00C56654">
        <w:rPr>
          <w:rFonts w:cs="Arial"/>
          <w:color w:val="000000"/>
          <w:szCs w:val="22"/>
        </w:rPr>
        <w:t xml:space="preserve">Hispanic or Latina/o </w:t>
      </w:r>
    </w:p>
    <w:p w14:paraId="238E7715" w14:textId="0F1528AF" w:rsidR="00C56654" w:rsidRPr="00C56654" w:rsidRDefault="00C56654" w:rsidP="00C56654">
      <w:pPr>
        <w:autoSpaceDE w:val="0"/>
        <w:autoSpaceDN w:val="0"/>
        <w:adjustRightInd w:val="0"/>
        <w:ind w:left="1440"/>
        <w:rPr>
          <w:rFonts w:cs="Arial"/>
          <w:color w:val="000000"/>
          <w:szCs w:val="22"/>
        </w:rPr>
      </w:pPr>
      <w:r>
        <w:rPr>
          <w:rFonts w:cs="Arial"/>
          <w:color w:val="000000"/>
          <w:szCs w:val="22"/>
        </w:rPr>
        <w:tab/>
      </w:r>
      <w:r>
        <w:rPr>
          <w:rFonts w:cs="Arial"/>
          <w:color w:val="000000"/>
          <w:szCs w:val="22"/>
        </w:rPr>
        <w:tab/>
      </w:r>
      <w:r w:rsidRPr="00C56654">
        <w:rPr>
          <w:rFonts w:cs="Arial"/>
          <w:color w:val="000000"/>
          <w:szCs w:val="22"/>
        </w:rPr>
        <w:t xml:space="preserve">Not-Hispanic or not-Latina/o </w:t>
      </w:r>
    </w:p>
    <w:p w14:paraId="0999C391" w14:textId="77777777" w:rsidR="00C56654" w:rsidRDefault="00C56654" w:rsidP="00C56654">
      <w:pPr>
        <w:autoSpaceDE w:val="0"/>
        <w:autoSpaceDN w:val="0"/>
        <w:adjustRightInd w:val="0"/>
        <w:ind w:left="1440"/>
        <w:rPr>
          <w:rFonts w:cs="Arial"/>
          <w:color w:val="000000"/>
          <w:szCs w:val="22"/>
        </w:rPr>
      </w:pPr>
      <w:r>
        <w:rPr>
          <w:rFonts w:cs="Arial"/>
          <w:color w:val="000000"/>
          <w:szCs w:val="22"/>
        </w:rPr>
        <w:tab/>
      </w:r>
      <w:r>
        <w:rPr>
          <w:rFonts w:cs="Arial"/>
          <w:color w:val="000000"/>
          <w:szCs w:val="22"/>
        </w:rPr>
        <w:tab/>
      </w:r>
      <w:r w:rsidRPr="00C56654">
        <w:rPr>
          <w:rFonts w:cs="Arial"/>
          <w:color w:val="000000"/>
          <w:szCs w:val="22"/>
        </w:rPr>
        <w:t>Do not wish to provide</w:t>
      </w:r>
    </w:p>
    <w:p w14:paraId="2B7B3599" w14:textId="6AF052A3" w:rsidR="00C56654" w:rsidRPr="00C56654" w:rsidRDefault="00C56654" w:rsidP="00C56654">
      <w:pPr>
        <w:autoSpaceDE w:val="0"/>
        <w:autoSpaceDN w:val="0"/>
        <w:adjustRightInd w:val="0"/>
        <w:ind w:left="1440"/>
        <w:rPr>
          <w:rFonts w:cs="Arial"/>
          <w:color w:val="000000"/>
          <w:szCs w:val="22"/>
        </w:rPr>
      </w:pPr>
      <w:r w:rsidRPr="00C56654">
        <w:rPr>
          <w:rFonts w:cs="Arial"/>
          <w:color w:val="000000"/>
          <w:szCs w:val="22"/>
        </w:rPr>
        <w:t xml:space="preserve"> </w:t>
      </w:r>
    </w:p>
    <w:p w14:paraId="30C407AC" w14:textId="269649AD" w:rsidR="00C56654" w:rsidRPr="00C56654" w:rsidRDefault="00C56654" w:rsidP="00C56654">
      <w:pPr>
        <w:autoSpaceDE w:val="0"/>
        <w:autoSpaceDN w:val="0"/>
        <w:adjustRightInd w:val="0"/>
        <w:ind w:left="1440"/>
        <w:rPr>
          <w:rFonts w:cs="Arial"/>
          <w:color w:val="000000"/>
          <w:szCs w:val="22"/>
        </w:rPr>
      </w:pPr>
      <w:r w:rsidRPr="00C56654">
        <w:rPr>
          <w:rFonts w:cs="Arial"/>
          <w:b/>
          <w:bCs/>
          <w:color w:val="000000"/>
          <w:szCs w:val="22"/>
        </w:rPr>
        <w:t xml:space="preserve">Race </w:t>
      </w:r>
      <w:r w:rsidRPr="00C56654">
        <w:rPr>
          <w:rFonts w:cs="Arial"/>
          <w:color w:val="000000"/>
          <w:szCs w:val="22"/>
        </w:rPr>
        <w:t xml:space="preserve">(select one or more): </w:t>
      </w:r>
      <w:r>
        <w:rPr>
          <w:rFonts w:cs="Arial"/>
          <w:color w:val="000000"/>
          <w:szCs w:val="22"/>
        </w:rPr>
        <w:tab/>
      </w:r>
      <w:r w:rsidRPr="00C56654">
        <w:rPr>
          <w:rFonts w:cs="Arial"/>
          <w:color w:val="000000"/>
          <w:szCs w:val="22"/>
        </w:rPr>
        <w:t xml:space="preserve">American Indian or Alaska Native </w:t>
      </w:r>
    </w:p>
    <w:p w14:paraId="6B672A32" w14:textId="0053B6BE" w:rsidR="00C56654" w:rsidRPr="00C56654" w:rsidRDefault="00C56654" w:rsidP="00C56654">
      <w:pPr>
        <w:autoSpaceDE w:val="0"/>
        <w:autoSpaceDN w:val="0"/>
        <w:adjustRightInd w:val="0"/>
        <w:ind w:left="1440"/>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C56654">
        <w:rPr>
          <w:rFonts w:cs="Arial"/>
          <w:color w:val="000000"/>
          <w:szCs w:val="22"/>
        </w:rPr>
        <w:t xml:space="preserve">Asian </w:t>
      </w:r>
    </w:p>
    <w:p w14:paraId="6FCAC2C3" w14:textId="14EC8AF7" w:rsidR="00C56654" w:rsidRPr="00C56654" w:rsidRDefault="00C56654" w:rsidP="00C56654">
      <w:pPr>
        <w:autoSpaceDE w:val="0"/>
        <w:autoSpaceDN w:val="0"/>
        <w:adjustRightInd w:val="0"/>
        <w:ind w:left="1440"/>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C56654">
        <w:rPr>
          <w:rFonts w:cs="Arial"/>
          <w:color w:val="000000"/>
          <w:szCs w:val="22"/>
        </w:rPr>
        <w:t xml:space="preserve">Black or African American </w:t>
      </w:r>
    </w:p>
    <w:p w14:paraId="509EA3C2" w14:textId="42EB39FC" w:rsidR="00C56654" w:rsidRPr="00C56654" w:rsidRDefault="00C56654" w:rsidP="00C56654">
      <w:pPr>
        <w:autoSpaceDE w:val="0"/>
        <w:autoSpaceDN w:val="0"/>
        <w:adjustRightInd w:val="0"/>
        <w:ind w:left="1440"/>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C56654">
        <w:rPr>
          <w:rFonts w:cs="Arial"/>
          <w:color w:val="000000"/>
          <w:szCs w:val="22"/>
        </w:rPr>
        <w:t xml:space="preserve">Native Hawaiian or other Pacific Islander </w:t>
      </w:r>
    </w:p>
    <w:p w14:paraId="70FD191F" w14:textId="146FC574" w:rsidR="00C56654" w:rsidRPr="00C56654" w:rsidRDefault="00C56654" w:rsidP="00C56654">
      <w:pPr>
        <w:autoSpaceDE w:val="0"/>
        <w:autoSpaceDN w:val="0"/>
        <w:adjustRightInd w:val="0"/>
        <w:ind w:left="1440"/>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C56654">
        <w:rPr>
          <w:rFonts w:cs="Arial"/>
          <w:color w:val="000000"/>
          <w:szCs w:val="22"/>
        </w:rPr>
        <w:t xml:space="preserve">White </w:t>
      </w:r>
    </w:p>
    <w:p w14:paraId="44A509E3" w14:textId="73A2CD25" w:rsidR="00C56654" w:rsidRDefault="00C56654" w:rsidP="00C56654">
      <w:pPr>
        <w:ind w:left="1440"/>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C56654">
        <w:rPr>
          <w:rFonts w:cs="Arial"/>
          <w:color w:val="000000"/>
          <w:szCs w:val="22"/>
        </w:rPr>
        <w:t>Do not wish to provide</w:t>
      </w:r>
    </w:p>
    <w:p w14:paraId="47A4F8E1" w14:textId="77777777" w:rsidR="00C56654" w:rsidRDefault="00C56654" w:rsidP="00C56654">
      <w:pPr>
        <w:ind w:left="1440"/>
        <w:rPr>
          <w:rFonts w:cs="Arial"/>
          <w:color w:val="000000"/>
          <w:szCs w:val="22"/>
        </w:rPr>
      </w:pPr>
    </w:p>
    <w:p w14:paraId="1EECB412" w14:textId="77777777" w:rsidR="00C56654" w:rsidRDefault="00C56654" w:rsidP="00C56654">
      <w:pPr>
        <w:ind w:left="1440"/>
        <w:rPr>
          <w:rFonts w:cs="Arial"/>
          <w:color w:val="000000"/>
          <w:szCs w:val="22"/>
        </w:rPr>
      </w:pPr>
    </w:p>
    <w:p w14:paraId="79C4D254" w14:textId="77777777" w:rsidR="00C56654" w:rsidRDefault="00C56654" w:rsidP="00C56654">
      <w:pPr>
        <w:ind w:left="1440"/>
        <w:rPr>
          <w:rFonts w:cs="Arial"/>
          <w:color w:val="000000"/>
          <w:szCs w:val="22"/>
        </w:rPr>
      </w:pPr>
    </w:p>
    <w:p w14:paraId="758BDD44" w14:textId="07661B97" w:rsidR="00C56654" w:rsidRDefault="00C56654" w:rsidP="00C56654">
      <w:pPr>
        <w:autoSpaceDE w:val="0"/>
        <w:autoSpaceDN w:val="0"/>
        <w:adjustRightInd w:val="0"/>
        <w:rPr>
          <w:rFonts w:cs="Arial"/>
          <w:b/>
          <w:bCs/>
          <w:color w:val="000000"/>
          <w:szCs w:val="22"/>
        </w:rPr>
      </w:pPr>
      <w:r>
        <w:rPr>
          <w:rFonts w:cs="Arial"/>
          <w:b/>
          <w:bCs/>
          <w:color w:val="000000"/>
          <w:szCs w:val="22"/>
        </w:rPr>
        <w:tab/>
      </w:r>
      <w:r>
        <w:rPr>
          <w:rFonts w:cs="Arial"/>
          <w:b/>
          <w:bCs/>
          <w:color w:val="000000"/>
          <w:szCs w:val="22"/>
        </w:rPr>
        <w:tab/>
      </w:r>
      <w:r w:rsidRPr="00C56654">
        <w:rPr>
          <w:rFonts w:cs="Arial"/>
          <w:b/>
          <w:bCs/>
          <w:color w:val="000000"/>
          <w:szCs w:val="22"/>
        </w:rPr>
        <w:t xml:space="preserve">Disability Status: </w:t>
      </w:r>
    </w:p>
    <w:p w14:paraId="7B4F659A" w14:textId="77777777" w:rsidR="006778DA" w:rsidRPr="00C56654" w:rsidRDefault="006778DA" w:rsidP="00C56654">
      <w:pPr>
        <w:autoSpaceDE w:val="0"/>
        <w:autoSpaceDN w:val="0"/>
        <w:adjustRightInd w:val="0"/>
        <w:rPr>
          <w:rFonts w:cs="Arial"/>
          <w:color w:val="000000"/>
          <w:szCs w:val="22"/>
        </w:rPr>
      </w:pPr>
    </w:p>
    <w:p w14:paraId="11B4782F" w14:textId="4C26B322" w:rsidR="00C56654" w:rsidRPr="00C56654" w:rsidRDefault="006778DA" w:rsidP="00C56654">
      <w:pPr>
        <w:autoSpaceDE w:val="0"/>
        <w:autoSpaceDN w:val="0"/>
        <w:adjustRightInd w:val="0"/>
        <w:rPr>
          <w:rFonts w:cs="Arial"/>
          <w:color w:val="000000"/>
          <w:szCs w:val="22"/>
        </w:rPr>
      </w:pPr>
      <w:r>
        <w:rPr>
          <w:rFonts w:cs="Arial"/>
          <w:color w:val="000000"/>
          <w:szCs w:val="22"/>
        </w:rPr>
        <w:tab/>
      </w:r>
      <w:r>
        <w:rPr>
          <w:rFonts w:cs="Arial"/>
          <w:color w:val="000000"/>
          <w:szCs w:val="22"/>
        </w:rPr>
        <w:tab/>
      </w:r>
      <w:r w:rsidR="00C56654" w:rsidRPr="00C56654">
        <w:rPr>
          <w:rFonts w:cs="Arial"/>
          <w:color w:val="000000"/>
          <w:szCs w:val="22"/>
        </w:rPr>
        <w:t xml:space="preserve">Yes (check yes if any of the following apply to you) </w:t>
      </w:r>
    </w:p>
    <w:p w14:paraId="53736DED" w14:textId="245A6D56" w:rsidR="00C56654" w:rsidRPr="006778DA" w:rsidRDefault="00C56654" w:rsidP="006778DA">
      <w:pPr>
        <w:pStyle w:val="ListParagraph"/>
        <w:numPr>
          <w:ilvl w:val="0"/>
          <w:numId w:val="11"/>
        </w:numPr>
        <w:autoSpaceDE w:val="0"/>
        <w:autoSpaceDN w:val="0"/>
        <w:adjustRightInd w:val="0"/>
        <w:spacing w:after="30"/>
        <w:ind w:left="2250"/>
        <w:rPr>
          <w:rFonts w:cs="Arial"/>
          <w:color w:val="000000"/>
          <w:szCs w:val="22"/>
        </w:rPr>
      </w:pPr>
      <w:r w:rsidRPr="006778DA">
        <w:rPr>
          <w:rFonts w:cs="Arial"/>
          <w:color w:val="000000"/>
          <w:szCs w:val="22"/>
        </w:rPr>
        <w:t xml:space="preserve">Deaf or serious difficulty hearing </w:t>
      </w:r>
    </w:p>
    <w:p w14:paraId="0E4D088C" w14:textId="47ED0350" w:rsidR="00C56654" w:rsidRPr="006778DA" w:rsidRDefault="00C56654" w:rsidP="006778DA">
      <w:pPr>
        <w:pStyle w:val="ListParagraph"/>
        <w:numPr>
          <w:ilvl w:val="0"/>
          <w:numId w:val="11"/>
        </w:numPr>
        <w:autoSpaceDE w:val="0"/>
        <w:autoSpaceDN w:val="0"/>
        <w:adjustRightInd w:val="0"/>
        <w:spacing w:after="30"/>
        <w:ind w:left="2250"/>
        <w:rPr>
          <w:rFonts w:cs="Arial"/>
          <w:color w:val="000000"/>
          <w:szCs w:val="22"/>
        </w:rPr>
      </w:pPr>
      <w:r w:rsidRPr="006778DA">
        <w:rPr>
          <w:rFonts w:cs="Arial"/>
          <w:color w:val="000000"/>
          <w:szCs w:val="22"/>
        </w:rPr>
        <w:t xml:space="preserve">Blind or serious difficulty seeing even when wearing glasses </w:t>
      </w:r>
    </w:p>
    <w:p w14:paraId="3C4DA878" w14:textId="222BE192" w:rsidR="00C56654" w:rsidRPr="006778DA" w:rsidRDefault="00C56654" w:rsidP="006778DA">
      <w:pPr>
        <w:pStyle w:val="ListParagraph"/>
        <w:numPr>
          <w:ilvl w:val="0"/>
          <w:numId w:val="11"/>
        </w:numPr>
        <w:autoSpaceDE w:val="0"/>
        <w:autoSpaceDN w:val="0"/>
        <w:adjustRightInd w:val="0"/>
        <w:spacing w:after="30"/>
        <w:ind w:left="2250"/>
        <w:rPr>
          <w:rFonts w:cs="Arial"/>
          <w:color w:val="000000"/>
          <w:szCs w:val="22"/>
        </w:rPr>
      </w:pPr>
      <w:r w:rsidRPr="006778DA">
        <w:rPr>
          <w:rFonts w:cs="Arial"/>
          <w:color w:val="000000"/>
          <w:szCs w:val="22"/>
        </w:rPr>
        <w:t xml:space="preserve">Serious difficulty walking or climbing stairs </w:t>
      </w:r>
    </w:p>
    <w:p w14:paraId="4D529F32" w14:textId="77777777" w:rsidR="006778DA" w:rsidRDefault="00C56654" w:rsidP="006778DA">
      <w:pPr>
        <w:pStyle w:val="ListParagraph"/>
        <w:numPr>
          <w:ilvl w:val="0"/>
          <w:numId w:val="11"/>
        </w:numPr>
        <w:autoSpaceDE w:val="0"/>
        <w:autoSpaceDN w:val="0"/>
        <w:adjustRightInd w:val="0"/>
        <w:ind w:left="2250"/>
        <w:rPr>
          <w:rFonts w:cs="Arial"/>
          <w:color w:val="000000"/>
          <w:szCs w:val="22"/>
        </w:rPr>
      </w:pPr>
      <w:r w:rsidRPr="006778DA">
        <w:rPr>
          <w:rFonts w:cs="Arial"/>
          <w:color w:val="000000"/>
          <w:szCs w:val="22"/>
        </w:rPr>
        <w:t xml:space="preserve">Other serious disability related to a physical, mental, or emotional condition. </w:t>
      </w:r>
    </w:p>
    <w:p w14:paraId="5C672B73" w14:textId="77777777" w:rsidR="006778DA" w:rsidRDefault="006778DA" w:rsidP="006778DA">
      <w:pPr>
        <w:pStyle w:val="ListParagraph"/>
        <w:autoSpaceDE w:val="0"/>
        <w:autoSpaceDN w:val="0"/>
        <w:adjustRightInd w:val="0"/>
        <w:ind w:left="2250"/>
        <w:rPr>
          <w:rFonts w:cs="Arial"/>
          <w:color w:val="000000"/>
          <w:szCs w:val="22"/>
        </w:rPr>
      </w:pPr>
    </w:p>
    <w:p w14:paraId="302A2C5A" w14:textId="75B220EB" w:rsidR="00C56654" w:rsidRPr="006778DA" w:rsidRDefault="00C56654" w:rsidP="006778DA">
      <w:pPr>
        <w:pStyle w:val="ListParagraph"/>
        <w:autoSpaceDE w:val="0"/>
        <w:autoSpaceDN w:val="0"/>
        <w:adjustRightInd w:val="0"/>
        <w:ind w:left="1440"/>
        <w:rPr>
          <w:rFonts w:cs="Arial"/>
          <w:color w:val="000000"/>
          <w:szCs w:val="22"/>
        </w:rPr>
      </w:pPr>
      <w:r w:rsidRPr="006778DA">
        <w:rPr>
          <w:rFonts w:cs="Arial"/>
          <w:color w:val="000000"/>
          <w:szCs w:val="22"/>
        </w:rPr>
        <w:t xml:space="preserve">No </w:t>
      </w:r>
    </w:p>
    <w:p w14:paraId="5CF43C34" w14:textId="55080F7E" w:rsidR="00C56654" w:rsidRDefault="006778DA" w:rsidP="00C56654">
      <w:pPr>
        <w:autoSpaceDE w:val="0"/>
        <w:autoSpaceDN w:val="0"/>
        <w:adjustRightInd w:val="0"/>
        <w:rPr>
          <w:rFonts w:cs="Arial"/>
          <w:color w:val="000000"/>
          <w:szCs w:val="22"/>
        </w:rPr>
      </w:pPr>
      <w:r>
        <w:rPr>
          <w:rFonts w:cs="Arial"/>
          <w:color w:val="000000"/>
          <w:szCs w:val="22"/>
        </w:rPr>
        <w:tab/>
      </w:r>
      <w:r>
        <w:rPr>
          <w:rFonts w:cs="Arial"/>
          <w:color w:val="000000"/>
          <w:szCs w:val="22"/>
        </w:rPr>
        <w:tab/>
      </w:r>
      <w:r w:rsidR="00C56654" w:rsidRPr="00C56654">
        <w:rPr>
          <w:rFonts w:cs="Arial"/>
          <w:color w:val="000000"/>
          <w:szCs w:val="22"/>
        </w:rPr>
        <w:t xml:space="preserve">Do not wish to provide </w:t>
      </w:r>
    </w:p>
    <w:p w14:paraId="54FEC05E" w14:textId="77777777" w:rsidR="006778DA" w:rsidRPr="00C56654" w:rsidRDefault="006778DA" w:rsidP="00C56654">
      <w:pPr>
        <w:autoSpaceDE w:val="0"/>
        <w:autoSpaceDN w:val="0"/>
        <w:adjustRightInd w:val="0"/>
        <w:rPr>
          <w:rFonts w:cs="Arial"/>
          <w:color w:val="000000"/>
          <w:szCs w:val="22"/>
        </w:rPr>
      </w:pPr>
    </w:p>
    <w:p w14:paraId="20B689FC" w14:textId="77777777" w:rsidR="00C56654" w:rsidRPr="00C56654" w:rsidRDefault="00C56654" w:rsidP="00C56654">
      <w:pPr>
        <w:autoSpaceDE w:val="0"/>
        <w:autoSpaceDN w:val="0"/>
        <w:adjustRightInd w:val="0"/>
        <w:rPr>
          <w:rFonts w:cs="Arial"/>
          <w:color w:val="000000"/>
          <w:szCs w:val="22"/>
        </w:rPr>
      </w:pPr>
      <w:r w:rsidRPr="00C56654">
        <w:rPr>
          <w:rFonts w:cs="Arial"/>
          <w:color w:val="000000"/>
          <w:szCs w:val="22"/>
        </w:rPr>
        <w:t xml:space="preserve">This measure is designed as a binary measure; it encompasses all self-reported disabilities. Please do not use it to report the number of individuals who have different types of disabilities (e.g., hearing impairments). </w:t>
      </w:r>
    </w:p>
    <w:p w14:paraId="31474278" w14:textId="77777777" w:rsidR="006778DA" w:rsidRDefault="006778DA" w:rsidP="00C56654">
      <w:pPr>
        <w:ind w:left="1440"/>
        <w:rPr>
          <w:rFonts w:cs="Arial"/>
          <w:color w:val="000000"/>
          <w:szCs w:val="22"/>
        </w:rPr>
      </w:pPr>
    </w:p>
    <w:p w14:paraId="580007F4" w14:textId="15D83C07" w:rsidR="00C56654" w:rsidRPr="00573060" w:rsidRDefault="00C56654" w:rsidP="006778DA">
      <w:pPr>
        <w:rPr>
          <w:rFonts w:cs="Arial"/>
          <w:b/>
          <w:szCs w:val="22"/>
        </w:rPr>
      </w:pPr>
      <w:r w:rsidRPr="00C56654">
        <w:rPr>
          <w:rFonts w:cs="Arial"/>
          <w:color w:val="000000"/>
          <w:szCs w:val="22"/>
        </w:rPr>
        <w:t>Note: This construct is not designed to be used at an individual-level (i.e., it should not be used for determining accommodation needs or disability status for particular individuals associated with the project).</w:t>
      </w:r>
    </w:p>
    <w:sectPr w:rsidR="00C56654" w:rsidRPr="00573060" w:rsidSect="00B42B01">
      <w:type w:val="continuous"/>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8F3F4" w14:textId="77777777" w:rsidR="00CC45A9" w:rsidRDefault="00CC45A9">
      <w:r>
        <w:separator/>
      </w:r>
    </w:p>
  </w:endnote>
  <w:endnote w:type="continuationSeparator" w:id="0">
    <w:p w14:paraId="4080C328" w14:textId="77777777" w:rsidR="00CC45A9" w:rsidRDefault="00CC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DEE0" w14:textId="77777777" w:rsidR="00CC45A9" w:rsidRPr="00226F05" w:rsidRDefault="00CC45A9" w:rsidP="00E867C2">
    <w:pPr>
      <w:pStyle w:val="Footer"/>
      <w:framePr w:wrap="around" w:vAnchor="text" w:hAnchor="margin" w:xAlign="center" w:y="1"/>
      <w:rPr>
        <w:rStyle w:val="PageNumber"/>
        <w:sz w:val="18"/>
        <w:szCs w:val="18"/>
      </w:rPr>
    </w:pPr>
    <w:r w:rsidRPr="00226F05">
      <w:rPr>
        <w:rStyle w:val="PageNumber"/>
        <w:sz w:val="18"/>
        <w:szCs w:val="18"/>
      </w:rPr>
      <w:fldChar w:fldCharType="begin"/>
    </w:r>
    <w:r w:rsidRPr="00226F05">
      <w:rPr>
        <w:rStyle w:val="PageNumber"/>
        <w:sz w:val="18"/>
        <w:szCs w:val="18"/>
      </w:rPr>
      <w:instrText xml:space="preserve">PAGE  </w:instrText>
    </w:r>
    <w:r w:rsidRPr="00226F05">
      <w:rPr>
        <w:rStyle w:val="PageNumber"/>
        <w:sz w:val="18"/>
        <w:szCs w:val="18"/>
      </w:rPr>
      <w:fldChar w:fldCharType="separate"/>
    </w:r>
    <w:r w:rsidRPr="00226F05">
      <w:rPr>
        <w:rStyle w:val="PageNumber"/>
        <w:noProof/>
        <w:sz w:val="18"/>
        <w:szCs w:val="18"/>
      </w:rPr>
      <w:t>6</w:t>
    </w:r>
    <w:r w:rsidRPr="00226F05">
      <w:rPr>
        <w:rStyle w:val="PageNumber"/>
        <w:sz w:val="18"/>
        <w:szCs w:val="18"/>
      </w:rPr>
      <w:fldChar w:fldCharType="end"/>
    </w:r>
  </w:p>
  <w:p w14:paraId="7744ECDF" w14:textId="77777777" w:rsidR="00CC45A9" w:rsidRPr="00226F05" w:rsidRDefault="00CC45A9" w:rsidP="00C467C1">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70F28" w14:textId="77777777" w:rsidR="00CC45A9" w:rsidRDefault="00CC45A9" w:rsidP="00B83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BAD">
      <w:rPr>
        <w:rStyle w:val="PageNumber"/>
        <w:noProof/>
      </w:rPr>
      <w:t>23</w:t>
    </w:r>
    <w:r>
      <w:rPr>
        <w:rStyle w:val="PageNumber"/>
      </w:rPr>
      <w:fldChar w:fldCharType="end"/>
    </w:r>
  </w:p>
  <w:p w14:paraId="24BD7735" w14:textId="77777777" w:rsidR="00CC45A9" w:rsidRDefault="00CC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B3350" w14:textId="77777777" w:rsidR="00CC45A9" w:rsidRDefault="00CC45A9">
      <w:r>
        <w:separator/>
      </w:r>
    </w:p>
  </w:footnote>
  <w:footnote w:type="continuationSeparator" w:id="0">
    <w:p w14:paraId="1943EEE9" w14:textId="77777777" w:rsidR="00CC45A9" w:rsidRDefault="00CC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76A6" w14:textId="77777777" w:rsidR="00CC45A9" w:rsidRPr="00226F05" w:rsidRDefault="00CC45A9">
    <w:pPr>
      <w:rPr>
        <w:sz w:val="18"/>
        <w:szCs w:val="18"/>
      </w:rPr>
    </w:pPr>
    <w:r w:rsidRPr="00226F05">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AAC0DF4"/>
    <w:multiLevelType w:val="hybridMultilevel"/>
    <w:tmpl w:val="4D5A092E"/>
    <w:lvl w:ilvl="0" w:tplc="6622A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722F0"/>
    <w:multiLevelType w:val="hybridMultilevel"/>
    <w:tmpl w:val="A46A0B86"/>
    <w:lvl w:ilvl="0" w:tplc="86D638C2">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91410"/>
    <w:multiLevelType w:val="singleLevel"/>
    <w:tmpl w:val="B4F46672"/>
    <w:lvl w:ilvl="0">
      <w:start w:val="1"/>
      <w:numFmt w:val="lowerLetter"/>
      <w:lvlText w:val="%1."/>
      <w:lvlJc w:val="left"/>
      <w:pPr>
        <w:tabs>
          <w:tab w:val="num" w:pos="1932"/>
        </w:tabs>
        <w:ind w:left="1932" w:hanging="510"/>
      </w:pPr>
      <w:rPr>
        <w:rFonts w:cs="Times New Roman" w:hint="default"/>
      </w:rPr>
    </w:lvl>
  </w:abstractNum>
  <w:abstractNum w:abstractNumId="7" w15:restartNumberingAfterBreak="0">
    <w:nsid w:val="20A6276B"/>
    <w:multiLevelType w:val="hybridMultilevel"/>
    <w:tmpl w:val="47EC896E"/>
    <w:lvl w:ilvl="0" w:tplc="A9280A88">
      <w:start w:val="6"/>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1D467E9"/>
    <w:multiLevelType w:val="hybridMultilevel"/>
    <w:tmpl w:val="6A7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3824"/>
    <w:multiLevelType w:val="hybridMultilevel"/>
    <w:tmpl w:val="3DD4768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11" w15:restartNumberingAfterBreak="0">
    <w:nsid w:val="2D9150A7"/>
    <w:multiLevelType w:val="hybridMultilevel"/>
    <w:tmpl w:val="4606D144"/>
    <w:lvl w:ilvl="0" w:tplc="A41EB2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00EED"/>
    <w:multiLevelType w:val="hybridMultilevel"/>
    <w:tmpl w:val="5846CA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1155E1"/>
    <w:multiLevelType w:val="hybridMultilevel"/>
    <w:tmpl w:val="BE5441B2"/>
    <w:lvl w:ilvl="0" w:tplc="A15CA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154F06"/>
    <w:multiLevelType w:val="hybridMultilevel"/>
    <w:tmpl w:val="9C3AD6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74C1C"/>
    <w:multiLevelType w:val="hybridMultilevel"/>
    <w:tmpl w:val="FD3A2C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19099E"/>
    <w:multiLevelType w:val="hybridMultilevel"/>
    <w:tmpl w:val="347CE9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73F28"/>
    <w:multiLevelType w:val="hybridMultilevel"/>
    <w:tmpl w:val="17E6500A"/>
    <w:lvl w:ilvl="0" w:tplc="F3B4E26E">
      <w:start w:val="2"/>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56024B2C"/>
    <w:multiLevelType w:val="hybridMultilevel"/>
    <w:tmpl w:val="DC043598"/>
    <w:lvl w:ilvl="0" w:tplc="6F2686FE">
      <w:start w:val="1"/>
      <w:numFmt w:val="lowerRoman"/>
      <w:lvlText w:val="%1."/>
      <w:lvlJc w:val="right"/>
      <w:pPr>
        <w:ind w:left="1080" w:hanging="360"/>
      </w:pPr>
      <w:rPr>
        <w:i w:val="0"/>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7B0629"/>
    <w:multiLevelType w:val="hybridMultilevel"/>
    <w:tmpl w:val="FA08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623F4"/>
    <w:multiLevelType w:val="hybridMultilevel"/>
    <w:tmpl w:val="8278C1D4"/>
    <w:lvl w:ilvl="0" w:tplc="00A2835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8C4423"/>
    <w:multiLevelType w:val="hybridMultilevel"/>
    <w:tmpl w:val="8034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072F0"/>
    <w:multiLevelType w:val="hybridMultilevel"/>
    <w:tmpl w:val="9D0E97A0"/>
    <w:lvl w:ilvl="0" w:tplc="226611F0">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7A01756"/>
    <w:multiLevelType w:val="hybridMultilevel"/>
    <w:tmpl w:val="EF82D1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B802ED"/>
    <w:multiLevelType w:val="hybridMultilevel"/>
    <w:tmpl w:val="9104C0C0"/>
    <w:lvl w:ilvl="0" w:tplc="C1B8685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7FEF5755"/>
    <w:multiLevelType w:val="hybridMultilevel"/>
    <w:tmpl w:val="8F3A1A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lvlOverride w:ilvl="0">
      <w:startOverride w:val="1"/>
      <w:lvl w:ilvl="0">
        <w:start w:val="1"/>
        <w:numFmt w:val="decimal"/>
        <w:lvlText w:val="II"/>
        <w:lvlJc w:val="left"/>
        <w:rPr>
          <w:rFonts w:cs="Times New Roman"/>
        </w:rPr>
      </w:lvl>
    </w:lvlOverride>
    <w:lvlOverride w:ilvl="1">
      <w:startOverride w:val="1"/>
      <w:lvl w:ilvl="1">
        <w:start w:val="1"/>
        <w:numFmt w:val="decimal"/>
        <w:lvlText w:val="II"/>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II"/>
        <w:lvlJc w:val="left"/>
        <w:rPr>
          <w:rFonts w:cs="Times New Roman"/>
        </w:rPr>
      </w:lvl>
    </w:lvlOverride>
    <w:lvlOverride w:ilvl="5">
      <w:startOverride w:val="1"/>
      <w:lvl w:ilvl="5">
        <w:start w:val="1"/>
        <w:numFmt w:val="decimal"/>
        <w:lvlText w:val="II"/>
        <w:lvlJc w:val="left"/>
        <w:rPr>
          <w:rFonts w:cs="Times New Roman"/>
        </w:rPr>
      </w:lvl>
    </w:lvlOverride>
    <w:lvlOverride w:ilvl="6">
      <w:startOverride w:val="1"/>
      <w:lvl w:ilvl="6">
        <w:start w:val="1"/>
        <w:numFmt w:val="decimal"/>
        <w:lvlText w:val="II"/>
        <w:lvlJc w:val="left"/>
        <w:rPr>
          <w:rFonts w:cs="Times New Roman"/>
        </w:rPr>
      </w:lvl>
    </w:lvlOverride>
    <w:lvlOverride w:ilvl="7">
      <w:startOverride w:val="1"/>
      <w:lvl w:ilvl="7">
        <w:start w:val="1"/>
        <w:numFmt w:val="decimal"/>
        <w:lvlText w:val="II"/>
        <w:lvlJc w:val="left"/>
        <w:rPr>
          <w:rFonts w:cs="Times New Roman"/>
        </w:rPr>
      </w:lvl>
    </w:lvlOverride>
  </w:num>
  <w:num w:numId="4">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2"/>
    <w:lvlOverride w:ilvl="0">
      <w:startOverride w:val="6"/>
      <w:lvl w:ilvl="0">
        <w:start w:val="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3"/>
    <w:lvlOverride w:ilvl="0">
      <w:startOverride w:val="8"/>
      <w:lvl w:ilvl="0">
        <w:start w:val="8"/>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
    <w:abstractNumId w:val="24"/>
  </w:num>
  <w:num w:numId="8">
    <w:abstractNumId w:val="17"/>
  </w:num>
  <w:num w:numId="9">
    <w:abstractNumId w:val="22"/>
  </w:num>
  <w:num w:numId="10">
    <w:abstractNumId w:val="7"/>
  </w:num>
  <w:num w:numId="11">
    <w:abstractNumId w:val="19"/>
  </w:num>
  <w:num w:numId="12">
    <w:abstractNumId w:val="23"/>
  </w:num>
  <w:num w:numId="13">
    <w:abstractNumId w:val="13"/>
  </w:num>
  <w:num w:numId="14">
    <w:abstractNumId w:val="11"/>
  </w:num>
  <w:num w:numId="15">
    <w:abstractNumId w:val="14"/>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5"/>
  </w:num>
  <w:num w:numId="21">
    <w:abstractNumId w:val="9"/>
  </w:num>
  <w:num w:numId="22">
    <w:abstractNumId w:val="25"/>
  </w:num>
  <w:num w:numId="23">
    <w:abstractNumId w:val="4"/>
  </w:num>
  <w:num w:numId="24">
    <w:abstractNumId w:val="12"/>
  </w:num>
  <w:num w:numId="25">
    <w:abstractNumId w:val="16"/>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3D"/>
    <w:rsid w:val="000047FD"/>
    <w:rsid w:val="00004C7A"/>
    <w:rsid w:val="00007FA9"/>
    <w:rsid w:val="00011E9E"/>
    <w:rsid w:val="00013C21"/>
    <w:rsid w:val="00015AF6"/>
    <w:rsid w:val="00021D04"/>
    <w:rsid w:val="000252BA"/>
    <w:rsid w:val="00041651"/>
    <w:rsid w:val="00046D77"/>
    <w:rsid w:val="00056857"/>
    <w:rsid w:val="00062B9A"/>
    <w:rsid w:val="00070DEC"/>
    <w:rsid w:val="00073967"/>
    <w:rsid w:val="00075B04"/>
    <w:rsid w:val="00085667"/>
    <w:rsid w:val="00085F36"/>
    <w:rsid w:val="000968AE"/>
    <w:rsid w:val="000A0781"/>
    <w:rsid w:val="000A098D"/>
    <w:rsid w:val="000A0C6E"/>
    <w:rsid w:val="000A4377"/>
    <w:rsid w:val="000A6373"/>
    <w:rsid w:val="000A7A5E"/>
    <w:rsid w:val="000C3A66"/>
    <w:rsid w:val="000C62D1"/>
    <w:rsid w:val="000D24DF"/>
    <w:rsid w:val="000E63B5"/>
    <w:rsid w:val="000F0382"/>
    <w:rsid w:val="000F1E37"/>
    <w:rsid w:val="000F2BEE"/>
    <w:rsid w:val="000F34AB"/>
    <w:rsid w:val="000F6526"/>
    <w:rsid w:val="001004EB"/>
    <w:rsid w:val="00107AC7"/>
    <w:rsid w:val="00111290"/>
    <w:rsid w:val="0011215E"/>
    <w:rsid w:val="00112CE2"/>
    <w:rsid w:val="0012107C"/>
    <w:rsid w:val="00126210"/>
    <w:rsid w:val="00126CD3"/>
    <w:rsid w:val="00132FB3"/>
    <w:rsid w:val="001348B4"/>
    <w:rsid w:val="00151DD3"/>
    <w:rsid w:val="00152038"/>
    <w:rsid w:val="0015648C"/>
    <w:rsid w:val="001632DD"/>
    <w:rsid w:val="0016343D"/>
    <w:rsid w:val="0016392F"/>
    <w:rsid w:val="001714F3"/>
    <w:rsid w:val="00184C4B"/>
    <w:rsid w:val="001905F6"/>
    <w:rsid w:val="00190BE1"/>
    <w:rsid w:val="001A039D"/>
    <w:rsid w:val="001A12BE"/>
    <w:rsid w:val="001A326D"/>
    <w:rsid w:val="001B7931"/>
    <w:rsid w:val="001C0695"/>
    <w:rsid w:val="001C5116"/>
    <w:rsid w:val="001C67C2"/>
    <w:rsid w:val="001E0C7B"/>
    <w:rsid w:val="001E3BF9"/>
    <w:rsid w:val="001E6435"/>
    <w:rsid w:val="001F75B8"/>
    <w:rsid w:val="00200DAC"/>
    <w:rsid w:val="00203161"/>
    <w:rsid w:val="0020601D"/>
    <w:rsid w:val="002076FE"/>
    <w:rsid w:val="002114F5"/>
    <w:rsid w:val="0021325A"/>
    <w:rsid w:val="00214A5B"/>
    <w:rsid w:val="002208B1"/>
    <w:rsid w:val="00221636"/>
    <w:rsid w:val="0022315A"/>
    <w:rsid w:val="00223C28"/>
    <w:rsid w:val="002250F7"/>
    <w:rsid w:val="00226F05"/>
    <w:rsid w:val="0023112C"/>
    <w:rsid w:val="002323F3"/>
    <w:rsid w:val="00235223"/>
    <w:rsid w:val="0023553D"/>
    <w:rsid w:val="0023719E"/>
    <w:rsid w:val="0024689B"/>
    <w:rsid w:val="0024718A"/>
    <w:rsid w:val="00260780"/>
    <w:rsid w:val="00262F5C"/>
    <w:rsid w:val="002634A1"/>
    <w:rsid w:val="00270186"/>
    <w:rsid w:val="002821D3"/>
    <w:rsid w:val="00285723"/>
    <w:rsid w:val="00287376"/>
    <w:rsid w:val="00290E9E"/>
    <w:rsid w:val="00291440"/>
    <w:rsid w:val="00293AC3"/>
    <w:rsid w:val="002A3F73"/>
    <w:rsid w:val="002A6C80"/>
    <w:rsid w:val="002B3275"/>
    <w:rsid w:val="002B60E5"/>
    <w:rsid w:val="002B69AA"/>
    <w:rsid w:val="002C0C20"/>
    <w:rsid w:val="002C5929"/>
    <w:rsid w:val="002D3BBE"/>
    <w:rsid w:val="002E0A59"/>
    <w:rsid w:val="002E149A"/>
    <w:rsid w:val="002E35FC"/>
    <w:rsid w:val="002E6B21"/>
    <w:rsid w:val="002F626A"/>
    <w:rsid w:val="002F7DDD"/>
    <w:rsid w:val="003101CA"/>
    <w:rsid w:val="003148C8"/>
    <w:rsid w:val="00320746"/>
    <w:rsid w:val="003240BE"/>
    <w:rsid w:val="0032568E"/>
    <w:rsid w:val="00326EAD"/>
    <w:rsid w:val="0034062B"/>
    <w:rsid w:val="00342386"/>
    <w:rsid w:val="0034561B"/>
    <w:rsid w:val="003514FA"/>
    <w:rsid w:val="00351991"/>
    <w:rsid w:val="00363233"/>
    <w:rsid w:val="0037249C"/>
    <w:rsid w:val="00375510"/>
    <w:rsid w:val="0037746B"/>
    <w:rsid w:val="0038289A"/>
    <w:rsid w:val="00383CF3"/>
    <w:rsid w:val="0039337E"/>
    <w:rsid w:val="003954D5"/>
    <w:rsid w:val="003975F2"/>
    <w:rsid w:val="00397D65"/>
    <w:rsid w:val="003A3D99"/>
    <w:rsid w:val="003B0ED5"/>
    <w:rsid w:val="003B744A"/>
    <w:rsid w:val="003C3060"/>
    <w:rsid w:val="003C46E8"/>
    <w:rsid w:val="003C4DF2"/>
    <w:rsid w:val="003C7094"/>
    <w:rsid w:val="003D035E"/>
    <w:rsid w:val="003D534A"/>
    <w:rsid w:val="003D546B"/>
    <w:rsid w:val="003D62A1"/>
    <w:rsid w:val="003E200C"/>
    <w:rsid w:val="003E3AC1"/>
    <w:rsid w:val="003F00D9"/>
    <w:rsid w:val="003F5B1A"/>
    <w:rsid w:val="003F6B1E"/>
    <w:rsid w:val="00403CCB"/>
    <w:rsid w:val="00404086"/>
    <w:rsid w:val="00413D32"/>
    <w:rsid w:val="0041758C"/>
    <w:rsid w:val="00427129"/>
    <w:rsid w:val="00435FBE"/>
    <w:rsid w:val="00441BB8"/>
    <w:rsid w:val="0044393C"/>
    <w:rsid w:val="00450857"/>
    <w:rsid w:val="00451894"/>
    <w:rsid w:val="0045481D"/>
    <w:rsid w:val="0046425D"/>
    <w:rsid w:val="00470830"/>
    <w:rsid w:val="00482805"/>
    <w:rsid w:val="00487AED"/>
    <w:rsid w:val="00491905"/>
    <w:rsid w:val="00494300"/>
    <w:rsid w:val="004A4789"/>
    <w:rsid w:val="004A6B0F"/>
    <w:rsid w:val="004A7CD7"/>
    <w:rsid w:val="004B3266"/>
    <w:rsid w:val="004B5027"/>
    <w:rsid w:val="004C1F69"/>
    <w:rsid w:val="004D3F32"/>
    <w:rsid w:val="004D71BC"/>
    <w:rsid w:val="004E0BFB"/>
    <w:rsid w:val="004E0F0E"/>
    <w:rsid w:val="004E1240"/>
    <w:rsid w:val="004E4CEF"/>
    <w:rsid w:val="004F7E61"/>
    <w:rsid w:val="00501541"/>
    <w:rsid w:val="005062D9"/>
    <w:rsid w:val="005110CD"/>
    <w:rsid w:val="005133D0"/>
    <w:rsid w:val="0051350D"/>
    <w:rsid w:val="00514F85"/>
    <w:rsid w:val="005167FB"/>
    <w:rsid w:val="00530239"/>
    <w:rsid w:val="00532378"/>
    <w:rsid w:val="005324F0"/>
    <w:rsid w:val="0053782B"/>
    <w:rsid w:val="00543728"/>
    <w:rsid w:val="00560AB5"/>
    <w:rsid w:val="00564665"/>
    <w:rsid w:val="00564C2F"/>
    <w:rsid w:val="00565AFA"/>
    <w:rsid w:val="005706D8"/>
    <w:rsid w:val="00573060"/>
    <w:rsid w:val="00577219"/>
    <w:rsid w:val="0057789D"/>
    <w:rsid w:val="00590EC5"/>
    <w:rsid w:val="005A24E7"/>
    <w:rsid w:val="005A3D4E"/>
    <w:rsid w:val="005A75F7"/>
    <w:rsid w:val="005B22F5"/>
    <w:rsid w:val="005B2438"/>
    <w:rsid w:val="005B3A05"/>
    <w:rsid w:val="005B6830"/>
    <w:rsid w:val="005C382F"/>
    <w:rsid w:val="005C5FE3"/>
    <w:rsid w:val="005D3156"/>
    <w:rsid w:val="005E428A"/>
    <w:rsid w:val="005F51FB"/>
    <w:rsid w:val="006053E2"/>
    <w:rsid w:val="00607E4C"/>
    <w:rsid w:val="006103E5"/>
    <w:rsid w:val="00614FF1"/>
    <w:rsid w:val="00617555"/>
    <w:rsid w:val="00621AAB"/>
    <w:rsid w:val="0062564C"/>
    <w:rsid w:val="00626693"/>
    <w:rsid w:val="00627EB3"/>
    <w:rsid w:val="0063173F"/>
    <w:rsid w:val="00632872"/>
    <w:rsid w:val="006337C1"/>
    <w:rsid w:val="00634639"/>
    <w:rsid w:val="0063676A"/>
    <w:rsid w:val="00637F62"/>
    <w:rsid w:val="00653099"/>
    <w:rsid w:val="00657ECF"/>
    <w:rsid w:val="0066347D"/>
    <w:rsid w:val="00670064"/>
    <w:rsid w:val="0067026A"/>
    <w:rsid w:val="00673360"/>
    <w:rsid w:val="00673BAD"/>
    <w:rsid w:val="0067538B"/>
    <w:rsid w:val="006778DA"/>
    <w:rsid w:val="0069170A"/>
    <w:rsid w:val="00691949"/>
    <w:rsid w:val="00691B3D"/>
    <w:rsid w:val="00695E02"/>
    <w:rsid w:val="006A456E"/>
    <w:rsid w:val="006B0725"/>
    <w:rsid w:val="006C212F"/>
    <w:rsid w:val="006C2375"/>
    <w:rsid w:val="006C56A4"/>
    <w:rsid w:val="006D7DC0"/>
    <w:rsid w:val="006F0875"/>
    <w:rsid w:val="006F4C03"/>
    <w:rsid w:val="00701EBD"/>
    <w:rsid w:val="00704C2E"/>
    <w:rsid w:val="007229D8"/>
    <w:rsid w:val="007246A4"/>
    <w:rsid w:val="00724A45"/>
    <w:rsid w:val="00726C43"/>
    <w:rsid w:val="00730824"/>
    <w:rsid w:val="00740EE3"/>
    <w:rsid w:val="0074232F"/>
    <w:rsid w:val="0074451E"/>
    <w:rsid w:val="00745C8E"/>
    <w:rsid w:val="007460EA"/>
    <w:rsid w:val="0075073C"/>
    <w:rsid w:val="007622BB"/>
    <w:rsid w:val="00765B2F"/>
    <w:rsid w:val="00767463"/>
    <w:rsid w:val="00773EAD"/>
    <w:rsid w:val="00776060"/>
    <w:rsid w:val="00780F46"/>
    <w:rsid w:val="00786B9C"/>
    <w:rsid w:val="0079060E"/>
    <w:rsid w:val="007934AA"/>
    <w:rsid w:val="007972DE"/>
    <w:rsid w:val="007A159D"/>
    <w:rsid w:val="007A2A24"/>
    <w:rsid w:val="007A2D18"/>
    <w:rsid w:val="007A3F29"/>
    <w:rsid w:val="007A7629"/>
    <w:rsid w:val="007A7F72"/>
    <w:rsid w:val="007B3FFF"/>
    <w:rsid w:val="007B64E0"/>
    <w:rsid w:val="007B7711"/>
    <w:rsid w:val="007C2ED9"/>
    <w:rsid w:val="007C68B8"/>
    <w:rsid w:val="007E1668"/>
    <w:rsid w:val="007E57C8"/>
    <w:rsid w:val="007F0437"/>
    <w:rsid w:val="007F20DD"/>
    <w:rsid w:val="007F6D07"/>
    <w:rsid w:val="00803159"/>
    <w:rsid w:val="008037BB"/>
    <w:rsid w:val="0080515D"/>
    <w:rsid w:val="008051FA"/>
    <w:rsid w:val="00810ED6"/>
    <w:rsid w:val="00825093"/>
    <w:rsid w:val="008365C5"/>
    <w:rsid w:val="008420ED"/>
    <w:rsid w:val="00843EE5"/>
    <w:rsid w:val="00844E45"/>
    <w:rsid w:val="00845EA2"/>
    <w:rsid w:val="00847F75"/>
    <w:rsid w:val="008508B8"/>
    <w:rsid w:val="00877E57"/>
    <w:rsid w:val="008814F2"/>
    <w:rsid w:val="008953D9"/>
    <w:rsid w:val="00895A8B"/>
    <w:rsid w:val="008A027A"/>
    <w:rsid w:val="008A73FA"/>
    <w:rsid w:val="008A7C10"/>
    <w:rsid w:val="008B1D61"/>
    <w:rsid w:val="008B3525"/>
    <w:rsid w:val="008B4341"/>
    <w:rsid w:val="008B53F6"/>
    <w:rsid w:val="008C0BF8"/>
    <w:rsid w:val="008C2D34"/>
    <w:rsid w:val="008C481C"/>
    <w:rsid w:val="008D6B59"/>
    <w:rsid w:val="008E3219"/>
    <w:rsid w:val="008F7C74"/>
    <w:rsid w:val="00901FF5"/>
    <w:rsid w:val="00902067"/>
    <w:rsid w:val="00905F87"/>
    <w:rsid w:val="00906F7D"/>
    <w:rsid w:val="009071E0"/>
    <w:rsid w:val="00907E09"/>
    <w:rsid w:val="00914052"/>
    <w:rsid w:val="0091551D"/>
    <w:rsid w:val="009155B6"/>
    <w:rsid w:val="00915B5F"/>
    <w:rsid w:val="00933028"/>
    <w:rsid w:val="009331D1"/>
    <w:rsid w:val="009343A8"/>
    <w:rsid w:val="009447FE"/>
    <w:rsid w:val="009536E4"/>
    <w:rsid w:val="00961A22"/>
    <w:rsid w:val="009656BA"/>
    <w:rsid w:val="0097539E"/>
    <w:rsid w:val="00984436"/>
    <w:rsid w:val="00990801"/>
    <w:rsid w:val="0099143D"/>
    <w:rsid w:val="00991BEF"/>
    <w:rsid w:val="00992AB3"/>
    <w:rsid w:val="00993E72"/>
    <w:rsid w:val="009A0108"/>
    <w:rsid w:val="009A137B"/>
    <w:rsid w:val="009A6273"/>
    <w:rsid w:val="009B33E0"/>
    <w:rsid w:val="009D1D9A"/>
    <w:rsid w:val="009D3ADA"/>
    <w:rsid w:val="009E6952"/>
    <w:rsid w:val="00A0532D"/>
    <w:rsid w:val="00A130FC"/>
    <w:rsid w:val="00A16116"/>
    <w:rsid w:val="00A2080B"/>
    <w:rsid w:val="00A25408"/>
    <w:rsid w:val="00A258A0"/>
    <w:rsid w:val="00A26366"/>
    <w:rsid w:val="00A34119"/>
    <w:rsid w:val="00A37BE6"/>
    <w:rsid w:val="00A40C5A"/>
    <w:rsid w:val="00A41A66"/>
    <w:rsid w:val="00A469A1"/>
    <w:rsid w:val="00A47066"/>
    <w:rsid w:val="00A51E04"/>
    <w:rsid w:val="00A57B14"/>
    <w:rsid w:val="00A62E73"/>
    <w:rsid w:val="00A63D67"/>
    <w:rsid w:val="00A66063"/>
    <w:rsid w:val="00A721EB"/>
    <w:rsid w:val="00A73B14"/>
    <w:rsid w:val="00A73EB0"/>
    <w:rsid w:val="00A80002"/>
    <w:rsid w:val="00A8053A"/>
    <w:rsid w:val="00A8771C"/>
    <w:rsid w:val="00A878C6"/>
    <w:rsid w:val="00A94E37"/>
    <w:rsid w:val="00A950F9"/>
    <w:rsid w:val="00A9722B"/>
    <w:rsid w:val="00AA4637"/>
    <w:rsid w:val="00AA5609"/>
    <w:rsid w:val="00AA5CF0"/>
    <w:rsid w:val="00AA7E7D"/>
    <w:rsid w:val="00AB064E"/>
    <w:rsid w:val="00AB0F42"/>
    <w:rsid w:val="00AB4D38"/>
    <w:rsid w:val="00AC6790"/>
    <w:rsid w:val="00AD36CF"/>
    <w:rsid w:val="00AD5F66"/>
    <w:rsid w:val="00AE1439"/>
    <w:rsid w:val="00AE48BD"/>
    <w:rsid w:val="00AE6164"/>
    <w:rsid w:val="00AE7FA9"/>
    <w:rsid w:val="00AF0F70"/>
    <w:rsid w:val="00AF1659"/>
    <w:rsid w:val="00AF483F"/>
    <w:rsid w:val="00B01AC7"/>
    <w:rsid w:val="00B0320A"/>
    <w:rsid w:val="00B1010B"/>
    <w:rsid w:val="00B17C26"/>
    <w:rsid w:val="00B20B53"/>
    <w:rsid w:val="00B21B33"/>
    <w:rsid w:val="00B25295"/>
    <w:rsid w:val="00B33E4F"/>
    <w:rsid w:val="00B35B04"/>
    <w:rsid w:val="00B3729F"/>
    <w:rsid w:val="00B40FD4"/>
    <w:rsid w:val="00B42B01"/>
    <w:rsid w:val="00B43AFF"/>
    <w:rsid w:val="00B5306C"/>
    <w:rsid w:val="00B57DEE"/>
    <w:rsid w:val="00B64F30"/>
    <w:rsid w:val="00B67245"/>
    <w:rsid w:val="00B673B5"/>
    <w:rsid w:val="00B72C6F"/>
    <w:rsid w:val="00B7472F"/>
    <w:rsid w:val="00B75B3C"/>
    <w:rsid w:val="00B76180"/>
    <w:rsid w:val="00B83CF2"/>
    <w:rsid w:val="00B91E12"/>
    <w:rsid w:val="00BA1353"/>
    <w:rsid w:val="00BA6637"/>
    <w:rsid w:val="00BA664C"/>
    <w:rsid w:val="00BB3ED8"/>
    <w:rsid w:val="00BC073E"/>
    <w:rsid w:val="00BD35D1"/>
    <w:rsid w:val="00BD4F17"/>
    <w:rsid w:val="00BE19FA"/>
    <w:rsid w:val="00C03CF8"/>
    <w:rsid w:val="00C041AB"/>
    <w:rsid w:val="00C115FE"/>
    <w:rsid w:val="00C145A2"/>
    <w:rsid w:val="00C16753"/>
    <w:rsid w:val="00C229C3"/>
    <w:rsid w:val="00C259AF"/>
    <w:rsid w:val="00C26661"/>
    <w:rsid w:val="00C423CB"/>
    <w:rsid w:val="00C426A6"/>
    <w:rsid w:val="00C432AA"/>
    <w:rsid w:val="00C467C1"/>
    <w:rsid w:val="00C514A7"/>
    <w:rsid w:val="00C56654"/>
    <w:rsid w:val="00C57694"/>
    <w:rsid w:val="00C61B8D"/>
    <w:rsid w:val="00C6400C"/>
    <w:rsid w:val="00C720BA"/>
    <w:rsid w:val="00C80505"/>
    <w:rsid w:val="00C81199"/>
    <w:rsid w:val="00C816C6"/>
    <w:rsid w:val="00C83C67"/>
    <w:rsid w:val="00C847AB"/>
    <w:rsid w:val="00C90FBC"/>
    <w:rsid w:val="00CA12CE"/>
    <w:rsid w:val="00CA18A0"/>
    <w:rsid w:val="00CA678B"/>
    <w:rsid w:val="00CB143D"/>
    <w:rsid w:val="00CB1776"/>
    <w:rsid w:val="00CB37BD"/>
    <w:rsid w:val="00CC20A4"/>
    <w:rsid w:val="00CC45A9"/>
    <w:rsid w:val="00CC5979"/>
    <w:rsid w:val="00CC5D2E"/>
    <w:rsid w:val="00CC7B40"/>
    <w:rsid w:val="00CD4EC5"/>
    <w:rsid w:val="00CE1844"/>
    <w:rsid w:val="00CE5AE0"/>
    <w:rsid w:val="00CF118A"/>
    <w:rsid w:val="00CF1A3C"/>
    <w:rsid w:val="00D00503"/>
    <w:rsid w:val="00D0486D"/>
    <w:rsid w:val="00D056DD"/>
    <w:rsid w:val="00D11F2F"/>
    <w:rsid w:val="00D16211"/>
    <w:rsid w:val="00D17665"/>
    <w:rsid w:val="00D227D6"/>
    <w:rsid w:val="00D244A5"/>
    <w:rsid w:val="00D305AD"/>
    <w:rsid w:val="00D32690"/>
    <w:rsid w:val="00D3445B"/>
    <w:rsid w:val="00D35D92"/>
    <w:rsid w:val="00D37488"/>
    <w:rsid w:val="00D47526"/>
    <w:rsid w:val="00D5151B"/>
    <w:rsid w:val="00D57FBC"/>
    <w:rsid w:val="00D628E3"/>
    <w:rsid w:val="00D62FCB"/>
    <w:rsid w:val="00D670D0"/>
    <w:rsid w:val="00D671D3"/>
    <w:rsid w:val="00D723B5"/>
    <w:rsid w:val="00D7345D"/>
    <w:rsid w:val="00D75F50"/>
    <w:rsid w:val="00D77E13"/>
    <w:rsid w:val="00D8119B"/>
    <w:rsid w:val="00D82225"/>
    <w:rsid w:val="00D84139"/>
    <w:rsid w:val="00D86BC1"/>
    <w:rsid w:val="00D90ADF"/>
    <w:rsid w:val="00D90D42"/>
    <w:rsid w:val="00D937E8"/>
    <w:rsid w:val="00DA1D28"/>
    <w:rsid w:val="00DA7455"/>
    <w:rsid w:val="00DC4468"/>
    <w:rsid w:val="00DE078A"/>
    <w:rsid w:val="00DE7AED"/>
    <w:rsid w:val="00DF4673"/>
    <w:rsid w:val="00E00747"/>
    <w:rsid w:val="00E01ACC"/>
    <w:rsid w:val="00E02BE3"/>
    <w:rsid w:val="00E21501"/>
    <w:rsid w:val="00E24B5F"/>
    <w:rsid w:val="00E43042"/>
    <w:rsid w:val="00E4333A"/>
    <w:rsid w:val="00E43DE3"/>
    <w:rsid w:val="00E4758A"/>
    <w:rsid w:val="00E535B1"/>
    <w:rsid w:val="00E62976"/>
    <w:rsid w:val="00E65A21"/>
    <w:rsid w:val="00E66540"/>
    <w:rsid w:val="00E72E7E"/>
    <w:rsid w:val="00E76686"/>
    <w:rsid w:val="00E77869"/>
    <w:rsid w:val="00E84ADC"/>
    <w:rsid w:val="00E867C2"/>
    <w:rsid w:val="00E93BC1"/>
    <w:rsid w:val="00E95384"/>
    <w:rsid w:val="00E96FF1"/>
    <w:rsid w:val="00EA2777"/>
    <w:rsid w:val="00EB60BF"/>
    <w:rsid w:val="00EB7E3D"/>
    <w:rsid w:val="00EC156F"/>
    <w:rsid w:val="00EC2363"/>
    <w:rsid w:val="00EC5583"/>
    <w:rsid w:val="00EC5AC9"/>
    <w:rsid w:val="00EC71E6"/>
    <w:rsid w:val="00ED26A5"/>
    <w:rsid w:val="00ED426C"/>
    <w:rsid w:val="00EE16C1"/>
    <w:rsid w:val="00EE76FA"/>
    <w:rsid w:val="00EF3E21"/>
    <w:rsid w:val="00EF619F"/>
    <w:rsid w:val="00F132E2"/>
    <w:rsid w:val="00F21E5E"/>
    <w:rsid w:val="00F21FE5"/>
    <w:rsid w:val="00F35026"/>
    <w:rsid w:val="00F40F64"/>
    <w:rsid w:val="00F669CA"/>
    <w:rsid w:val="00F66D60"/>
    <w:rsid w:val="00F66E3B"/>
    <w:rsid w:val="00F8371C"/>
    <w:rsid w:val="00F859C0"/>
    <w:rsid w:val="00F95618"/>
    <w:rsid w:val="00F95B3A"/>
    <w:rsid w:val="00FA10F6"/>
    <w:rsid w:val="00FA71B7"/>
    <w:rsid w:val="00FA76DB"/>
    <w:rsid w:val="00FC1C44"/>
    <w:rsid w:val="00FC454A"/>
    <w:rsid w:val="00FC6F41"/>
    <w:rsid w:val="00FD52F3"/>
    <w:rsid w:val="00FD6989"/>
    <w:rsid w:val="00FE2DAE"/>
    <w:rsid w:val="00FE5312"/>
    <w:rsid w:val="00FE5FD8"/>
    <w:rsid w:val="00FE642C"/>
    <w:rsid w:val="00FF076E"/>
    <w:rsid w:val="00FF45F2"/>
    <w:rsid w:val="00FF47FC"/>
    <w:rsid w:val="00FF4BB8"/>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315F78"/>
  <w15:docId w15:val="{84638766-F5C6-4259-A61F-2BE2D151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5B"/>
    <w:rPr>
      <w:rFonts w:ascii="Arial" w:hAnsi="Arial"/>
      <w:sz w:val="22"/>
    </w:rPr>
  </w:style>
  <w:style w:type="paragraph" w:styleId="Heading2">
    <w:name w:val="heading 2"/>
    <w:basedOn w:val="Normal"/>
    <w:next w:val="Normal"/>
    <w:qFormat/>
    <w:rsid w:val="0063463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639"/>
    <w:pPr>
      <w:tabs>
        <w:tab w:val="left" w:pos="342"/>
        <w:tab w:val="left" w:pos="702"/>
        <w:tab w:val="left" w:pos="6912"/>
      </w:tabs>
      <w:spacing w:line="360" w:lineRule="auto"/>
    </w:pPr>
    <w:rPr>
      <w:sz w:val="14"/>
    </w:rPr>
  </w:style>
  <w:style w:type="paragraph" w:styleId="Header">
    <w:name w:val="header"/>
    <w:basedOn w:val="Normal"/>
    <w:rsid w:val="00634639"/>
    <w:pPr>
      <w:tabs>
        <w:tab w:val="center" w:pos="4320"/>
        <w:tab w:val="right" w:pos="8640"/>
      </w:tabs>
    </w:pPr>
    <w:rPr>
      <w:rFonts w:ascii="Times New Roman" w:hAnsi="Times New Roman"/>
      <w:sz w:val="20"/>
    </w:rPr>
  </w:style>
  <w:style w:type="paragraph" w:styleId="Footer">
    <w:name w:val="footer"/>
    <w:basedOn w:val="Normal"/>
    <w:rsid w:val="00634639"/>
    <w:pPr>
      <w:tabs>
        <w:tab w:val="center" w:pos="4320"/>
        <w:tab w:val="right" w:pos="8640"/>
      </w:tabs>
    </w:pPr>
  </w:style>
  <w:style w:type="character" w:styleId="Hyperlink">
    <w:name w:val="Hyperlink"/>
    <w:rsid w:val="00634639"/>
    <w:rPr>
      <w:rFonts w:cs="Times New Roman"/>
      <w:color w:val="0000FF"/>
      <w:u w:val="single"/>
    </w:rPr>
  </w:style>
  <w:style w:type="paragraph" w:customStyle="1" w:styleId="Level4">
    <w:name w:val="Level 4"/>
    <w:basedOn w:val="Normal"/>
    <w:rsid w:val="001E3BF9"/>
    <w:pPr>
      <w:widowControl w:val="0"/>
      <w:tabs>
        <w:tab w:val="num" w:pos="360"/>
      </w:tabs>
      <w:autoSpaceDE w:val="0"/>
      <w:autoSpaceDN w:val="0"/>
      <w:adjustRightInd w:val="0"/>
      <w:ind w:left="1440" w:hanging="360"/>
      <w:outlineLvl w:val="3"/>
    </w:pPr>
    <w:rPr>
      <w:rFonts w:ascii="Times New Roman" w:hAnsi="Times New Roman"/>
      <w:sz w:val="24"/>
      <w:szCs w:val="24"/>
    </w:rPr>
  </w:style>
  <w:style w:type="paragraph" w:customStyle="1" w:styleId="Level1">
    <w:name w:val="Level 1"/>
    <w:basedOn w:val="Normal"/>
    <w:rsid w:val="001E3BF9"/>
    <w:pPr>
      <w:widowControl w:val="0"/>
      <w:autoSpaceDE w:val="0"/>
      <w:autoSpaceDN w:val="0"/>
      <w:adjustRightInd w:val="0"/>
      <w:ind w:left="1800" w:hanging="360"/>
      <w:outlineLvl w:val="0"/>
    </w:pPr>
    <w:rPr>
      <w:rFonts w:ascii="Times New Roman" w:hAnsi="Times New Roman"/>
      <w:sz w:val="24"/>
      <w:szCs w:val="24"/>
    </w:rPr>
  </w:style>
  <w:style w:type="character" w:customStyle="1" w:styleId="Hypertext">
    <w:name w:val="Hypertext"/>
    <w:rsid w:val="001E3BF9"/>
    <w:rPr>
      <w:b/>
      <w:color w:val="008000"/>
      <w:u w:val="single"/>
    </w:rPr>
  </w:style>
  <w:style w:type="character" w:styleId="PageNumber">
    <w:name w:val="page number"/>
    <w:rsid w:val="001E3BF9"/>
    <w:rPr>
      <w:rFonts w:cs="Times New Roman"/>
    </w:rPr>
  </w:style>
  <w:style w:type="paragraph" w:styleId="BalloonText">
    <w:name w:val="Balloon Text"/>
    <w:basedOn w:val="Normal"/>
    <w:semiHidden/>
    <w:rsid w:val="00226F05"/>
    <w:rPr>
      <w:rFonts w:ascii="Tahoma" w:hAnsi="Tahoma" w:cs="Tahoma"/>
      <w:sz w:val="16"/>
      <w:szCs w:val="16"/>
    </w:rPr>
  </w:style>
  <w:style w:type="character" w:styleId="FollowedHyperlink">
    <w:name w:val="FollowedHyperlink"/>
    <w:rsid w:val="002C5929"/>
    <w:rPr>
      <w:rFonts w:cs="Times New Roman"/>
      <w:color w:val="800080"/>
      <w:u w:val="single"/>
    </w:rPr>
  </w:style>
  <w:style w:type="paragraph" w:styleId="ListParagraph">
    <w:name w:val="List Paragraph"/>
    <w:basedOn w:val="Normal"/>
    <w:uiPriority w:val="34"/>
    <w:qFormat/>
    <w:rsid w:val="00CE1844"/>
    <w:pPr>
      <w:ind w:left="720"/>
    </w:pPr>
  </w:style>
  <w:style w:type="paragraph" w:styleId="PlainText">
    <w:name w:val="Plain Text"/>
    <w:basedOn w:val="Normal"/>
    <w:link w:val="PlainTextChar"/>
    <w:uiPriority w:val="99"/>
    <w:unhideWhenUsed/>
    <w:rsid w:val="00C514A7"/>
    <w:rPr>
      <w:rFonts w:ascii="Consolas" w:eastAsia="Calibri" w:hAnsi="Consolas"/>
      <w:sz w:val="21"/>
      <w:szCs w:val="21"/>
    </w:rPr>
  </w:style>
  <w:style w:type="character" w:customStyle="1" w:styleId="PlainTextChar">
    <w:name w:val="Plain Text Char"/>
    <w:link w:val="PlainText"/>
    <w:uiPriority w:val="99"/>
    <w:rsid w:val="00C514A7"/>
    <w:rPr>
      <w:rFonts w:ascii="Consolas" w:eastAsia="Calibri" w:hAnsi="Consolas" w:cs="Times New Roman"/>
      <w:sz w:val="21"/>
      <w:szCs w:val="21"/>
    </w:rPr>
  </w:style>
  <w:style w:type="character" w:styleId="LineNumber">
    <w:name w:val="line number"/>
    <w:basedOn w:val="DefaultParagraphFont"/>
    <w:rsid w:val="00A0532D"/>
  </w:style>
  <w:style w:type="paragraph" w:customStyle="1" w:styleId="Default">
    <w:name w:val="Default"/>
    <w:rsid w:val="00D628E3"/>
    <w:pPr>
      <w:autoSpaceDE w:val="0"/>
      <w:autoSpaceDN w:val="0"/>
      <w:adjustRightInd w:val="0"/>
    </w:pPr>
    <w:rPr>
      <w:color w:val="000000"/>
      <w:sz w:val="24"/>
      <w:szCs w:val="24"/>
    </w:rPr>
  </w:style>
  <w:style w:type="paragraph" w:styleId="Revision">
    <w:name w:val="Revision"/>
    <w:hidden/>
    <w:uiPriority w:val="99"/>
    <w:semiHidden/>
    <w:rsid w:val="00DE078A"/>
    <w:rPr>
      <w:rFonts w:ascii="Arial" w:hAnsi="Arial"/>
      <w:sz w:val="22"/>
    </w:rPr>
  </w:style>
  <w:style w:type="character" w:styleId="CommentReference">
    <w:name w:val="annotation reference"/>
    <w:basedOn w:val="DefaultParagraphFont"/>
    <w:rsid w:val="00D8119B"/>
    <w:rPr>
      <w:sz w:val="16"/>
      <w:szCs w:val="16"/>
    </w:rPr>
  </w:style>
  <w:style w:type="paragraph" w:styleId="CommentText">
    <w:name w:val="annotation text"/>
    <w:basedOn w:val="Normal"/>
    <w:link w:val="CommentTextChar"/>
    <w:rsid w:val="00D8119B"/>
    <w:rPr>
      <w:sz w:val="20"/>
    </w:rPr>
  </w:style>
  <w:style w:type="character" w:customStyle="1" w:styleId="CommentTextChar">
    <w:name w:val="Comment Text Char"/>
    <w:basedOn w:val="DefaultParagraphFont"/>
    <w:link w:val="CommentText"/>
    <w:rsid w:val="00D8119B"/>
    <w:rPr>
      <w:rFonts w:ascii="Arial" w:hAnsi="Arial"/>
    </w:rPr>
  </w:style>
  <w:style w:type="paragraph" w:styleId="CommentSubject">
    <w:name w:val="annotation subject"/>
    <w:basedOn w:val="CommentText"/>
    <w:next w:val="CommentText"/>
    <w:link w:val="CommentSubjectChar"/>
    <w:rsid w:val="00D8119B"/>
    <w:rPr>
      <w:b/>
      <w:bCs/>
    </w:rPr>
  </w:style>
  <w:style w:type="character" w:customStyle="1" w:styleId="CommentSubjectChar">
    <w:name w:val="Comment Subject Char"/>
    <w:basedOn w:val="CommentTextChar"/>
    <w:link w:val="CommentSubject"/>
    <w:rsid w:val="00D8119B"/>
    <w:rPr>
      <w:rFonts w:ascii="Arial" w:hAnsi="Arial"/>
      <w:b/>
      <w:bCs/>
    </w:rPr>
  </w:style>
  <w:style w:type="paragraph" w:customStyle="1" w:styleId="ClauseText9">
    <w:name w:val="Clause Text 9"/>
    <w:next w:val="Normal"/>
    <w:uiPriority w:val="99"/>
    <w:rsid w:val="00845EA2"/>
    <w:pPr>
      <w:widowControl w:val="0"/>
      <w:autoSpaceDE w:val="0"/>
      <w:autoSpaceDN w:val="0"/>
      <w:adjustRightInd w:val="0"/>
    </w:pPr>
    <w:rPr>
      <w:rFonts w:eastAsiaTheme="minorEastAsia"/>
    </w:rPr>
  </w:style>
  <w:style w:type="paragraph" w:customStyle="1" w:styleId="p3">
    <w:name w:val="p3"/>
    <w:basedOn w:val="Normal"/>
    <w:uiPriority w:val="99"/>
    <w:rsid w:val="009343A8"/>
    <w:pPr>
      <w:widowControl w:val="0"/>
      <w:tabs>
        <w:tab w:val="left" w:pos="720"/>
      </w:tabs>
      <w:autoSpaceDE w:val="0"/>
      <w:autoSpaceDN w:val="0"/>
      <w:spacing w:line="280" w:lineRule="atLeas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9161">
      <w:bodyDiv w:val="1"/>
      <w:marLeft w:val="0"/>
      <w:marRight w:val="0"/>
      <w:marTop w:val="0"/>
      <w:marBottom w:val="0"/>
      <w:divBdr>
        <w:top w:val="none" w:sz="0" w:space="0" w:color="auto"/>
        <w:left w:val="none" w:sz="0" w:space="0" w:color="auto"/>
        <w:bottom w:val="none" w:sz="0" w:space="0" w:color="auto"/>
        <w:right w:val="none" w:sz="0" w:space="0" w:color="auto"/>
      </w:divBdr>
    </w:div>
    <w:div w:id="131749274">
      <w:bodyDiv w:val="1"/>
      <w:marLeft w:val="0"/>
      <w:marRight w:val="0"/>
      <w:marTop w:val="0"/>
      <w:marBottom w:val="0"/>
      <w:divBdr>
        <w:top w:val="none" w:sz="0" w:space="0" w:color="auto"/>
        <w:left w:val="none" w:sz="0" w:space="0" w:color="auto"/>
        <w:bottom w:val="none" w:sz="0" w:space="0" w:color="auto"/>
        <w:right w:val="none" w:sz="0" w:space="0" w:color="auto"/>
      </w:divBdr>
    </w:div>
    <w:div w:id="136460903">
      <w:bodyDiv w:val="1"/>
      <w:marLeft w:val="0"/>
      <w:marRight w:val="0"/>
      <w:marTop w:val="0"/>
      <w:marBottom w:val="0"/>
      <w:divBdr>
        <w:top w:val="none" w:sz="0" w:space="0" w:color="auto"/>
        <w:left w:val="none" w:sz="0" w:space="0" w:color="auto"/>
        <w:bottom w:val="none" w:sz="0" w:space="0" w:color="auto"/>
        <w:right w:val="none" w:sz="0" w:space="0" w:color="auto"/>
      </w:divBdr>
    </w:div>
    <w:div w:id="212079198">
      <w:bodyDiv w:val="1"/>
      <w:marLeft w:val="0"/>
      <w:marRight w:val="0"/>
      <w:marTop w:val="0"/>
      <w:marBottom w:val="0"/>
      <w:divBdr>
        <w:top w:val="none" w:sz="0" w:space="0" w:color="auto"/>
        <w:left w:val="none" w:sz="0" w:space="0" w:color="auto"/>
        <w:bottom w:val="none" w:sz="0" w:space="0" w:color="auto"/>
        <w:right w:val="none" w:sz="0" w:space="0" w:color="auto"/>
      </w:divBdr>
    </w:div>
    <w:div w:id="339504478">
      <w:bodyDiv w:val="1"/>
      <w:marLeft w:val="0"/>
      <w:marRight w:val="0"/>
      <w:marTop w:val="0"/>
      <w:marBottom w:val="0"/>
      <w:divBdr>
        <w:top w:val="none" w:sz="0" w:space="0" w:color="auto"/>
        <w:left w:val="none" w:sz="0" w:space="0" w:color="auto"/>
        <w:bottom w:val="none" w:sz="0" w:space="0" w:color="auto"/>
        <w:right w:val="none" w:sz="0" w:space="0" w:color="auto"/>
      </w:divBdr>
    </w:div>
    <w:div w:id="358315876">
      <w:bodyDiv w:val="1"/>
      <w:marLeft w:val="0"/>
      <w:marRight w:val="0"/>
      <w:marTop w:val="0"/>
      <w:marBottom w:val="0"/>
      <w:divBdr>
        <w:top w:val="none" w:sz="0" w:space="0" w:color="auto"/>
        <w:left w:val="none" w:sz="0" w:space="0" w:color="auto"/>
        <w:bottom w:val="none" w:sz="0" w:space="0" w:color="auto"/>
        <w:right w:val="none" w:sz="0" w:space="0" w:color="auto"/>
      </w:divBdr>
    </w:div>
    <w:div w:id="444929202">
      <w:bodyDiv w:val="1"/>
      <w:marLeft w:val="0"/>
      <w:marRight w:val="0"/>
      <w:marTop w:val="0"/>
      <w:marBottom w:val="0"/>
      <w:divBdr>
        <w:top w:val="none" w:sz="0" w:space="0" w:color="auto"/>
        <w:left w:val="none" w:sz="0" w:space="0" w:color="auto"/>
        <w:bottom w:val="none" w:sz="0" w:space="0" w:color="auto"/>
        <w:right w:val="none" w:sz="0" w:space="0" w:color="auto"/>
      </w:divBdr>
    </w:div>
    <w:div w:id="750858526">
      <w:bodyDiv w:val="1"/>
      <w:marLeft w:val="0"/>
      <w:marRight w:val="0"/>
      <w:marTop w:val="0"/>
      <w:marBottom w:val="0"/>
      <w:divBdr>
        <w:top w:val="none" w:sz="0" w:space="0" w:color="auto"/>
        <w:left w:val="none" w:sz="0" w:space="0" w:color="auto"/>
        <w:bottom w:val="none" w:sz="0" w:space="0" w:color="auto"/>
        <w:right w:val="none" w:sz="0" w:space="0" w:color="auto"/>
      </w:divBdr>
    </w:div>
    <w:div w:id="875895783">
      <w:bodyDiv w:val="1"/>
      <w:marLeft w:val="0"/>
      <w:marRight w:val="0"/>
      <w:marTop w:val="0"/>
      <w:marBottom w:val="0"/>
      <w:divBdr>
        <w:top w:val="none" w:sz="0" w:space="0" w:color="auto"/>
        <w:left w:val="none" w:sz="0" w:space="0" w:color="auto"/>
        <w:bottom w:val="none" w:sz="0" w:space="0" w:color="auto"/>
        <w:right w:val="none" w:sz="0" w:space="0" w:color="auto"/>
      </w:divBdr>
    </w:div>
    <w:div w:id="1159537265">
      <w:bodyDiv w:val="1"/>
      <w:marLeft w:val="0"/>
      <w:marRight w:val="0"/>
      <w:marTop w:val="0"/>
      <w:marBottom w:val="0"/>
      <w:divBdr>
        <w:top w:val="none" w:sz="0" w:space="0" w:color="auto"/>
        <w:left w:val="none" w:sz="0" w:space="0" w:color="auto"/>
        <w:bottom w:val="none" w:sz="0" w:space="0" w:color="auto"/>
        <w:right w:val="none" w:sz="0" w:space="0" w:color="auto"/>
      </w:divBdr>
    </w:div>
    <w:div w:id="1233856508">
      <w:bodyDiv w:val="1"/>
      <w:marLeft w:val="0"/>
      <w:marRight w:val="0"/>
      <w:marTop w:val="0"/>
      <w:marBottom w:val="0"/>
      <w:divBdr>
        <w:top w:val="none" w:sz="0" w:space="0" w:color="auto"/>
        <w:left w:val="none" w:sz="0" w:space="0" w:color="auto"/>
        <w:bottom w:val="none" w:sz="0" w:space="0" w:color="auto"/>
        <w:right w:val="none" w:sz="0" w:space="0" w:color="auto"/>
      </w:divBdr>
    </w:div>
    <w:div w:id="1241409834">
      <w:bodyDiv w:val="1"/>
      <w:marLeft w:val="0"/>
      <w:marRight w:val="0"/>
      <w:marTop w:val="0"/>
      <w:marBottom w:val="0"/>
      <w:divBdr>
        <w:top w:val="none" w:sz="0" w:space="0" w:color="auto"/>
        <w:left w:val="none" w:sz="0" w:space="0" w:color="auto"/>
        <w:bottom w:val="none" w:sz="0" w:space="0" w:color="auto"/>
        <w:right w:val="none" w:sz="0" w:space="0" w:color="auto"/>
      </w:divBdr>
    </w:div>
    <w:div w:id="1350257119">
      <w:bodyDiv w:val="1"/>
      <w:marLeft w:val="0"/>
      <w:marRight w:val="0"/>
      <w:marTop w:val="0"/>
      <w:marBottom w:val="0"/>
      <w:divBdr>
        <w:top w:val="none" w:sz="0" w:space="0" w:color="auto"/>
        <w:left w:val="none" w:sz="0" w:space="0" w:color="auto"/>
        <w:bottom w:val="none" w:sz="0" w:space="0" w:color="auto"/>
        <w:right w:val="none" w:sz="0" w:space="0" w:color="auto"/>
      </w:divBdr>
    </w:div>
    <w:div w:id="1786073039">
      <w:bodyDiv w:val="1"/>
      <w:marLeft w:val="0"/>
      <w:marRight w:val="0"/>
      <w:marTop w:val="0"/>
      <w:marBottom w:val="0"/>
      <w:divBdr>
        <w:top w:val="none" w:sz="0" w:space="0" w:color="auto"/>
        <w:left w:val="none" w:sz="0" w:space="0" w:color="auto"/>
        <w:bottom w:val="none" w:sz="0" w:space="0" w:color="auto"/>
        <w:right w:val="none" w:sz="0" w:space="0" w:color="auto"/>
      </w:divBdr>
    </w:div>
    <w:div w:id="18048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sti.gov/estsc/241-4.jsp" TargetMode="External"/><Relationship Id="rId18" Type="http://schemas.openxmlformats.org/officeDocument/2006/relationships/hyperlink" Target="https://www.fedconnect.net/fedconnect/default.aspx" TargetMode="External"/><Relationship Id="rId26" Type="http://schemas.openxmlformats.org/officeDocument/2006/relationships/footer" Target="footer1.xml"/><Relationship Id="rId39" Type="http://schemas.openxmlformats.org/officeDocument/2006/relationships/hyperlink" Target="https://www.osti.gov/elink-2413" TargetMode="External"/><Relationship Id="rId3" Type="http://schemas.openxmlformats.org/officeDocument/2006/relationships/styles" Target="styles.xml"/><Relationship Id="rId21" Type="http://schemas.openxmlformats.org/officeDocument/2006/relationships/hyperlink" Target="https://www.fedconnect.net/fedconnect/default.aspx" TargetMode="External"/><Relationship Id="rId34" Type="http://schemas.openxmlformats.org/officeDocument/2006/relationships/hyperlink" Target="http://www.osti.gov/estsc/241-4.jsp" TargetMode="External"/><Relationship Id="rId42" Type="http://schemas.openxmlformats.org/officeDocument/2006/relationships/hyperlink" Target="http://energy.gov/management/office-management/operational-management/financial-assistance/financial-assistance-forms" TargetMode="External"/><Relationship Id="rId47" Type="http://schemas.openxmlformats.org/officeDocument/2006/relationships/hyperlink" Target="https://www.reginfo.gov/public/do/PRAViewIC?ref_nbr=201002-3090-001&amp;icID=19205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sti.gov/elink-2413" TargetMode="External"/><Relationship Id="rId17" Type="http://schemas.openxmlformats.org/officeDocument/2006/relationships/hyperlink" Target="https://www.fedconnect.net/fedconnect/default.aspx" TargetMode="External"/><Relationship Id="rId25" Type="http://schemas.openxmlformats.org/officeDocument/2006/relationships/header" Target="header1.xml"/><Relationship Id="rId33" Type="http://schemas.openxmlformats.org/officeDocument/2006/relationships/hyperlink" Target="http://www.osti.gov/stip/audiovisualsti" TargetMode="External"/><Relationship Id="rId38" Type="http://schemas.openxmlformats.org/officeDocument/2006/relationships/hyperlink" Target="http://www.osti.gov/stip/standards" TargetMode="External"/><Relationship Id="rId46" Type="http://schemas.openxmlformats.org/officeDocument/2006/relationships/hyperlink" Target="mailto:DOE-Audit-Submission@hq.doe.gov" TargetMode="External"/><Relationship Id="rId2" Type="http://schemas.openxmlformats.org/officeDocument/2006/relationships/numbering" Target="numbering.xml"/><Relationship Id="rId16" Type="http://schemas.openxmlformats.org/officeDocument/2006/relationships/hyperlink" Target="https://www.fedconnect.net/fedconnect/default.aspx" TargetMode="External"/><Relationship Id="rId20" Type="http://schemas.openxmlformats.org/officeDocument/2006/relationships/hyperlink" Target="https://www.fedconnect.net/fedconnect/default.aspx" TargetMode="External"/><Relationship Id="rId29" Type="http://schemas.openxmlformats.org/officeDocument/2006/relationships/hyperlink" Target="http://www.osti.gov/stip/submittal" TargetMode="External"/><Relationship Id="rId41" Type="http://schemas.openxmlformats.org/officeDocument/2006/relationships/hyperlink" Target="https://www.grants.gov/web/grants/forms/post-award-reporting-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ti.gov/elink-2413" TargetMode="External"/><Relationship Id="rId24" Type="http://schemas.openxmlformats.org/officeDocument/2006/relationships/hyperlink" Target="https://www.fedconnect.net/fedconnect/default.aspx" TargetMode="External"/><Relationship Id="rId32" Type="http://schemas.openxmlformats.org/officeDocument/2006/relationships/hyperlink" Target="http://www.osti.gov/stip/best-practices-portable-document-format-pdf-creation" TargetMode="External"/><Relationship Id="rId37" Type="http://schemas.openxmlformats.org/officeDocument/2006/relationships/hyperlink" Target="http://www.osti.gov/stip/standards" TargetMode="External"/><Relationship Id="rId40" Type="http://schemas.openxmlformats.org/officeDocument/2006/relationships/hyperlink" Target="http://www.osti.gov/stip/best-practices-portable-document-format-pdf-creation" TargetMode="External"/><Relationship Id="rId45" Type="http://schemas.openxmlformats.org/officeDocument/2006/relationships/hyperlink" Target="https://www.fedconnect.net/fedconnect/default.aspx" TargetMode="External"/><Relationship Id="rId5" Type="http://schemas.openxmlformats.org/officeDocument/2006/relationships/webSettings" Target="webSettings.xml"/><Relationship Id="rId15" Type="http://schemas.openxmlformats.org/officeDocument/2006/relationships/hyperlink" Target="https://www.osti.gov/elink-2413" TargetMode="External"/><Relationship Id="rId23" Type="http://schemas.openxmlformats.org/officeDocument/2006/relationships/hyperlink" Target="https://www.fedconnect.net/fedconnect/default.aspx" TargetMode="External"/><Relationship Id="rId28" Type="http://schemas.openxmlformats.org/officeDocument/2006/relationships/hyperlink" Target="http://www.osti.gov" TargetMode="External"/><Relationship Id="rId36" Type="http://schemas.openxmlformats.org/officeDocument/2006/relationships/hyperlink" Target="http://www.osti.gov/pages/" TargetMode="External"/><Relationship Id="rId49" Type="http://schemas.openxmlformats.org/officeDocument/2006/relationships/hyperlink" Target="http://www.osti.gov/stip/submittal" TargetMode="External"/><Relationship Id="rId10" Type="http://schemas.openxmlformats.org/officeDocument/2006/relationships/hyperlink" Target="https://www.fedconnect.net/fedconnect/default.aspx" TargetMode="External"/><Relationship Id="rId19" Type="http://schemas.openxmlformats.org/officeDocument/2006/relationships/hyperlink" Target="https://www.fedconnect.net/fedconnect/default.aspx" TargetMode="External"/><Relationship Id="rId31" Type="http://schemas.openxmlformats.org/officeDocument/2006/relationships/hyperlink" Target="https://www.osti.gov/elink-2413" TargetMode="External"/><Relationship Id="rId44" Type="http://schemas.openxmlformats.org/officeDocument/2006/relationships/hyperlink" Target="https://www.fedconnect.net/fedconnect/default.aspx" TargetMode="External"/><Relationship Id="rId4" Type="http://schemas.openxmlformats.org/officeDocument/2006/relationships/settings" Target="settings.xml"/><Relationship Id="rId9" Type="http://schemas.openxmlformats.org/officeDocument/2006/relationships/hyperlink" Target="https://www.fedconnect.net/fedconnect/default.aspx" TargetMode="External"/><Relationship Id="rId14" Type="http://schemas.openxmlformats.org/officeDocument/2006/relationships/hyperlink" Target="https://www.osti.gov/elink-2413" TargetMode="External"/><Relationship Id="rId22" Type="http://schemas.openxmlformats.org/officeDocument/2006/relationships/hyperlink" Target="mailto:DOE-Audit-Submission@hq.doe.gov" TargetMode="External"/><Relationship Id="rId27" Type="http://schemas.openxmlformats.org/officeDocument/2006/relationships/footer" Target="footer2.xml"/><Relationship Id="rId30" Type="http://schemas.openxmlformats.org/officeDocument/2006/relationships/hyperlink" Target="http://www.osti.gov/stip/best-practices-portable-document-format-pdf-creation" TargetMode="External"/><Relationship Id="rId35" Type="http://schemas.openxmlformats.org/officeDocument/2006/relationships/hyperlink" Target="http://www.osti.gov/elink-2413" TargetMode="External"/><Relationship Id="rId43" Type="http://schemas.openxmlformats.org/officeDocument/2006/relationships/hyperlink" Target="http://www.dcaa.mil/ice_model.html" TargetMode="External"/><Relationship Id="rId48" Type="http://schemas.openxmlformats.org/officeDocument/2006/relationships/hyperlink" Target="http://www.osti.gov" TargetMode="External"/><Relationship Id="rId8" Type="http://schemas.openxmlformats.org/officeDocument/2006/relationships/hyperlink" Target="https://www.fedconnect.net/fedconnect/default.asp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E7AB-BBC8-4AE8-9BBF-F40AF1C4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8332</Words>
  <Characters>53375</Characters>
  <Application>Microsoft Office Word</Application>
  <DocSecurity>0</DocSecurity>
  <Lines>444</Lines>
  <Paragraphs>123</Paragraphs>
  <ScaleCrop>false</ScaleCrop>
  <HeadingPairs>
    <vt:vector size="2" baseType="variant">
      <vt:variant>
        <vt:lpstr>Title</vt:lpstr>
      </vt:variant>
      <vt:variant>
        <vt:i4>1</vt:i4>
      </vt:variant>
    </vt:vector>
  </HeadingPairs>
  <TitlesOfParts>
    <vt:vector size="1" baseType="lpstr">
      <vt:lpstr>1</vt:lpstr>
    </vt:vector>
  </TitlesOfParts>
  <Company>U.S. Department of Energy</Company>
  <LinksUpToDate>false</LinksUpToDate>
  <CharactersWithSpaces>61584</CharactersWithSpaces>
  <SharedDoc>false</SharedDoc>
  <HLinks>
    <vt:vector size="168" baseType="variant">
      <vt:variant>
        <vt:i4>327788</vt:i4>
      </vt:variant>
      <vt:variant>
        <vt:i4>132</vt:i4>
      </vt:variant>
      <vt:variant>
        <vt:i4>0</vt:i4>
      </vt:variant>
      <vt:variant>
        <vt:i4>5</vt:i4>
      </vt:variant>
      <vt:variant>
        <vt:lpwstr>http://www.whitehouse.gov/omb/grants/grants_forms.aspx</vt:lpwstr>
      </vt:variant>
      <vt:variant>
        <vt:lpwstr/>
      </vt:variant>
      <vt:variant>
        <vt:i4>5701693</vt:i4>
      </vt:variant>
      <vt:variant>
        <vt:i4>126</vt:i4>
      </vt:variant>
      <vt:variant>
        <vt:i4>0</vt:i4>
      </vt:variant>
      <vt:variant>
        <vt:i4>5</vt:i4>
      </vt:variant>
      <vt:variant>
        <vt:lpwstr>mailto:DOE-Audit-Submission@hq.doe.gov</vt:lpwstr>
      </vt:variant>
      <vt:variant>
        <vt:lpwstr/>
      </vt:variant>
      <vt:variant>
        <vt:i4>2687023</vt:i4>
      </vt:variant>
      <vt:variant>
        <vt:i4>123</vt:i4>
      </vt:variant>
      <vt:variant>
        <vt:i4>0</vt:i4>
      </vt:variant>
      <vt:variant>
        <vt:i4>5</vt:i4>
      </vt:variant>
      <vt:variant>
        <vt:lpwstr>https://www.fedconnect.net/fedconnect/default.aspx</vt:lpwstr>
      </vt:variant>
      <vt:variant>
        <vt:lpwstr/>
      </vt:variant>
      <vt:variant>
        <vt:i4>4194383</vt:i4>
      </vt:variant>
      <vt:variant>
        <vt:i4>120</vt:i4>
      </vt:variant>
      <vt:variant>
        <vt:i4>0</vt:i4>
      </vt:variant>
      <vt:variant>
        <vt:i4>5</vt:i4>
      </vt:variant>
      <vt:variant>
        <vt:lpwstr>http://energy.gov/management/office-management/operational-management/financial-assistance/financial-assistance-forms</vt:lpwstr>
      </vt:variant>
      <vt:variant>
        <vt:lpwstr/>
      </vt:variant>
      <vt:variant>
        <vt:i4>4194383</vt:i4>
      </vt:variant>
      <vt:variant>
        <vt:i4>114</vt:i4>
      </vt:variant>
      <vt:variant>
        <vt:i4>0</vt:i4>
      </vt:variant>
      <vt:variant>
        <vt:i4>5</vt:i4>
      </vt:variant>
      <vt:variant>
        <vt:lpwstr>http://energy.gov/management/office-management/operational-management/financial-assistance/financial-assistance-forms</vt:lpwstr>
      </vt:variant>
      <vt:variant>
        <vt:lpwstr/>
      </vt:variant>
      <vt:variant>
        <vt:i4>327788</vt:i4>
      </vt:variant>
      <vt:variant>
        <vt:i4>105</vt:i4>
      </vt:variant>
      <vt:variant>
        <vt:i4>0</vt:i4>
      </vt:variant>
      <vt:variant>
        <vt:i4>5</vt:i4>
      </vt:variant>
      <vt:variant>
        <vt:lpwstr>http://www.whitehouse.gov/omb/grants/grants_forms.aspx</vt:lpwstr>
      </vt:variant>
      <vt:variant>
        <vt:lpwstr/>
      </vt:variant>
      <vt:variant>
        <vt:i4>6750257</vt:i4>
      </vt:variant>
      <vt:variant>
        <vt:i4>102</vt:i4>
      </vt:variant>
      <vt:variant>
        <vt:i4>0</vt:i4>
      </vt:variant>
      <vt:variant>
        <vt:i4>5</vt:i4>
      </vt:variant>
      <vt:variant>
        <vt:lpwstr>http://www.osti.gov/estsc/241-4pre.jsp</vt:lpwstr>
      </vt:variant>
      <vt:variant>
        <vt:lpwstr/>
      </vt:variant>
      <vt:variant>
        <vt:i4>6750257</vt:i4>
      </vt:variant>
      <vt:variant>
        <vt:i4>99</vt:i4>
      </vt:variant>
      <vt:variant>
        <vt:i4>0</vt:i4>
      </vt:variant>
      <vt:variant>
        <vt:i4>5</vt:i4>
      </vt:variant>
      <vt:variant>
        <vt:lpwstr>http://www.osti.gov/estsc/241-4pre.jsp</vt:lpwstr>
      </vt:variant>
      <vt:variant>
        <vt:lpwstr/>
      </vt:variant>
      <vt:variant>
        <vt:i4>7733311</vt:i4>
      </vt:variant>
      <vt:variant>
        <vt:i4>96</vt:i4>
      </vt:variant>
      <vt:variant>
        <vt:i4>0</vt:i4>
      </vt:variant>
      <vt:variant>
        <vt:i4>5</vt:i4>
      </vt:variant>
      <vt:variant>
        <vt:lpwstr>http://www.osti.gov/elink-2413</vt:lpwstr>
      </vt:variant>
      <vt:variant>
        <vt:lpwstr/>
      </vt:variant>
      <vt:variant>
        <vt:i4>7733311</vt:i4>
      </vt:variant>
      <vt:variant>
        <vt:i4>93</vt:i4>
      </vt:variant>
      <vt:variant>
        <vt:i4>0</vt:i4>
      </vt:variant>
      <vt:variant>
        <vt:i4>5</vt:i4>
      </vt:variant>
      <vt:variant>
        <vt:lpwstr>http://www.osti.gov/elink-2413</vt:lpwstr>
      </vt:variant>
      <vt:variant>
        <vt:lpwstr/>
      </vt:variant>
      <vt:variant>
        <vt:i4>7733311</vt:i4>
      </vt:variant>
      <vt:variant>
        <vt:i4>90</vt:i4>
      </vt:variant>
      <vt:variant>
        <vt:i4>0</vt:i4>
      </vt:variant>
      <vt:variant>
        <vt:i4>5</vt:i4>
      </vt:variant>
      <vt:variant>
        <vt:lpwstr>http://www.osti.gov/elink-2413</vt:lpwstr>
      </vt:variant>
      <vt:variant>
        <vt:lpwstr/>
      </vt:variant>
      <vt:variant>
        <vt:i4>5701693</vt:i4>
      </vt:variant>
      <vt:variant>
        <vt:i4>87</vt:i4>
      </vt:variant>
      <vt:variant>
        <vt:i4>0</vt:i4>
      </vt:variant>
      <vt:variant>
        <vt:i4>5</vt:i4>
      </vt:variant>
      <vt:variant>
        <vt:lpwstr>mailto:DOE-Audit-Submission@hq.doe.gov</vt:lpwstr>
      </vt:variant>
      <vt:variant>
        <vt:lpwstr/>
      </vt:variant>
      <vt:variant>
        <vt:i4>2687023</vt:i4>
      </vt:variant>
      <vt:variant>
        <vt:i4>84</vt:i4>
      </vt:variant>
      <vt:variant>
        <vt:i4>0</vt:i4>
      </vt:variant>
      <vt:variant>
        <vt:i4>5</vt:i4>
      </vt:variant>
      <vt:variant>
        <vt:lpwstr>https://www.fedconnect.net/fedconnect/default.aspx</vt:lpwstr>
      </vt:variant>
      <vt:variant>
        <vt:lpwstr/>
      </vt:variant>
      <vt:variant>
        <vt:i4>2687023</vt:i4>
      </vt:variant>
      <vt:variant>
        <vt:i4>81</vt:i4>
      </vt:variant>
      <vt:variant>
        <vt:i4>0</vt:i4>
      </vt:variant>
      <vt:variant>
        <vt:i4>5</vt:i4>
      </vt:variant>
      <vt:variant>
        <vt:lpwstr>https://www.fedconnect.net/fedconnect/default.aspx</vt:lpwstr>
      </vt:variant>
      <vt:variant>
        <vt:lpwstr/>
      </vt:variant>
      <vt:variant>
        <vt:i4>2687023</vt:i4>
      </vt:variant>
      <vt:variant>
        <vt:i4>78</vt:i4>
      </vt:variant>
      <vt:variant>
        <vt:i4>0</vt:i4>
      </vt:variant>
      <vt:variant>
        <vt:i4>5</vt:i4>
      </vt:variant>
      <vt:variant>
        <vt:lpwstr>https://www.fedconnect.net/fedconnect/default.aspx</vt:lpwstr>
      </vt:variant>
      <vt:variant>
        <vt:lpwstr/>
      </vt:variant>
      <vt:variant>
        <vt:i4>2687023</vt:i4>
      </vt:variant>
      <vt:variant>
        <vt:i4>75</vt:i4>
      </vt:variant>
      <vt:variant>
        <vt:i4>0</vt:i4>
      </vt:variant>
      <vt:variant>
        <vt:i4>5</vt:i4>
      </vt:variant>
      <vt:variant>
        <vt:lpwstr>https://www.fedconnect.net/fedconnect/default.aspx</vt:lpwstr>
      </vt:variant>
      <vt:variant>
        <vt:lpwstr/>
      </vt:variant>
      <vt:variant>
        <vt:i4>2687023</vt:i4>
      </vt:variant>
      <vt:variant>
        <vt:i4>72</vt:i4>
      </vt:variant>
      <vt:variant>
        <vt:i4>0</vt:i4>
      </vt:variant>
      <vt:variant>
        <vt:i4>5</vt:i4>
      </vt:variant>
      <vt:variant>
        <vt:lpwstr>https://www.fedconnect.net/fedconnect/default.aspx</vt:lpwstr>
      </vt:variant>
      <vt:variant>
        <vt:lpwstr/>
      </vt:variant>
      <vt:variant>
        <vt:i4>2687023</vt:i4>
      </vt:variant>
      <vt:variant>
        <vt:i4>69</vt:i4>
      </vt:variant>
      <vt:variant>
        <vt:i4>0</vt:i4>
      </vt:variant>
      <vt:variant>
        <vt:i4>5</vt:i4>
      </vt:variant>
      <vt:variant>
        <vt:lpwstr>https://www.fedconnect.net/fedconnect/default.aspx</vt:lpwstr>
      </vt:variant>
      <vt:variant>
        <vt:lpwstr/>
      </vt:variant>
      <vt:variant>
        <vt:i4>2687023</vt:i4>
      </vt:variant>
      <vt:variant>
        <vt:i4>66</vt:i4>
      </vt:variant>
      <vt:variant>
        <vt:i4>0</vt:i4>
      </vt:variant>
      <vt:variant>
        <vt:i4>5</vt:i4>
      </vt:variant>
      <vt:variant>
        <vt:lpwstr>https://www.fedconnect.net/fedconnect/default.aspx</vt:lpwstr>
      </vt:variant>
      <vt:variant>
        <vt:lpwstr/>
      </vt:variant>
      <vt:variant>
        <vt:i4>2687023</vt:i4>
      </vt:variant>
      <vt:variant>
        <vt:i4>63</vt:i4>
      </vt:variant>
      <vt:variant>
        <vt:i4>0</vt:i4>
      </vt:variant>
      <vt:variant>
        <vt:i4>5</vt:i4>
      </vt:variant>
      <vt:variant>
        <vt:lpwstr>https://www.fedconnect.net/fedconnect/default.aspx</vt:lpwstr>
      </vt:variant>
      <vt:variant>
        <vt:lpwstr/>
      </vt:variant>
      <vt:variant>
        <vt:i4>7733311</vt:i4>
      </vt:variant>
      <vt:variant>
        <vt:i4>60</vt:i4>
      </vt:variant>
      <vt:variant>
        <vt:i4>0</vt:i4>
      </vt:variant>
      <vt:variant>
        <vt:i4>5</vt:i4>
      </vt:variant>
      <vt:variant>
        <vt:lpwstr>http://www.osti.gov/elink-2413</vt:lpwstr>
      </vt:variant>
      <vt:variant>
        <vt:lpwstr/>
      </vt:variant>
      <vt:variant>
        <vt:i4>6750257</vt:i4>
      </vt:variant>
      <vt:variant>
        <vt:i4>57</vt:i4>
      </vt:variant>
      <vt:variant>
        <vt:i4>0</vt:i4>
      </vt:variant>
      <vt:variant>
        <vt:i4>5</vt:i4>
      </vt:variant>
      <vt:variant>
        <vt:lpwstr>http://www.osti.gov/estsc/241-4pre.jsp</vt:lpwstr>
      </vt:variant>
      <vt:variant>
        <vt:lpwstr/>
      </vt:variant>
      <vt:variant>
        <vt:i4>7733311</vt:i4>
      </vt:variant>
      <vt:variant>
        <vt:i4>54</vt:i4>
      </vt:variant>
      <vt:variant>
        <vt:i4>0</vt:i4>
      </vt:variant>
      <vt:variant>
        <vt:i4>5</vt:i4>
      </vt:variant>
      <vt:variant>
        <vt:lpwstr>http://www.osti.gov/elink-2413</vt:lpwstr>
      </vt:variant>
      <vt:variant>
        <vt:lpwstr/>
      </vt:variant>
      <vt:variant>
        <vt:i4>7733311</vt:i4>
      </vt:variant>
      <vt:variant>
        <vt:i4>51</vt:i4>
      </vt:variant>
      <vt:variant>
        <vt:i4>0</vt:i4>
      </vt:variant>
      <vt:variant>
        <vt:i4>5</vt:i4>
      </vt:variant>
      <vt:variant>
        <vt:lpwstr>http://www.osti.gov/elink-2413</vt:lpwstr>
      </vt:variant>
      <vt:variant>
        <vt:lpwstr/>
      </vt:variant>
      <vt:variant>
        <vt:i4>2687023</vt:i4>
      </vt:variant>
      <vt:variant>
        <vt:i4>48</vt:i4>
      </vt:variant>
      <vt:variant>
        <vt:i4>0</vt:i4>
      </vt:variant>
      <vt:variant>
        <vt:i4>5</vt:i4>
      </vt:variant>
      <vt:variant>
        <vt:lpwstr>https://www.fedconnect.net/fedconnect/default.aspx</vt:lpwstr>
      </vt:variant>
      <vt:variant>
        <vt:lpwstr/>
      </vt:variant>
      <vt:variant>
        <vt:i4>2687023</vt:i4>
      </vt:variant>
      <vt:variant>
        <vt:i4>45</vt:i4>
      </vt:variant>
      <vt:variant>
        <vt:i4>0</vt:i4>
      </vt:variant>
      <vt:variant>
        <vt:i4>5</vt:i4>
      </vt:variant>
      <vt:variant>
        <vt:lpwstr>https://www.fedconnect.net/fedconnect/default.aspx</vt:lpwstr>
      </vt:variant>
      <vt:variant>
        <vt:lpwstr/>
      </vt:variant>
      <vt:variant>
        <vt:i4>2687023</vt:i4>
      </vt:variant>
      <vt:variant>
        <vt:i4>42</vt:i4>
      </vt:variant>
      <vt:variant>
        <vt:i4>0</vt:i4>
      </vt:variant>
      <vt:variant>
        <vt:i4>5</vt:i4>
      </vt:variant>
      <vt:variant>
        <vt:lpwstr>https://www.fedconnect.net/fedconnect/default.aspx</vt:lpwstr>
      </vt:variant>
      <vt:variant>
        <vt:lpwstr/>
      </vt:variant>
      <vt:variant>
        <vt:i4>4915278</vt:i4>
      </vt:variant>
      <vt:variant>
        <vt:i4>15</vt:i4>
      </vt:variant>
      <vt:variant>
        <vt:i4>0</vt:i4>
      </vt:variant>
      <vt:variant>
        <vt:i4>5</vt:i4>
      </vt:variant>
      <vt:variant>
        <vt:lpwstr>https://www.osti.gov/elink/index.jsp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millerk</dc:creator>
  <cp:lastModifiedBy>Bonnell, Richard</cp:lastModifiedBy>
  <cp:revision>4</cp:revision>
  <cp:lastPrinted>2015-02-24T18:20:00Z</cp:lastPrinted>
  <dcterms:created xsi:type="dcterms:W3CDTF">2017-02-23T20:41:00Z</dcterms:created>
  <dcterms:modified xsi:type="dcterms:W3CDTF">2017-03-14T16:44:00Z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